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56" w:rsidRDefault="007E2656" w:rsidP="00BF75ED">
      <w:pPr>
        <w:widowControl w:val="0"/>
        <w:suppressAutoHyphens/>
        <w:autoSpaceDE w:val="0"/>
        <w:ind w:left="5387"/>
        <w:rPr>
          <w:sz w:val="24"/>
          <w:szCs w:val="24"/>
          <w:lang w:eastAsia="ar-SA"/>
        </w:rPr>
      </w:pPr>
    </w:p>
    <w:p w:rsidR="007E2656" w:rsidRPr="007E2656" w:rsidRDefault="007E2656" w:rsidP="007E2656">
      <w:pPr>
        <w:widowControl w:val="0"/>
        <w:suppressAutoHyphens/>
        <w:autoSpaceDE w:val="0"/>
        <w:ind w:right="-2"/>
        <w:jc w:val="right"/>
        <w:rPr>
          <w:sz w:val="22"/>
          <w:szCs w:val="22"/>
          <w:lang w:eastAsia="ar-SA"/>
        </w:rPr>
      </w:pPr>
      <w:r w:rsidRPr="007E2656">
        <w:rPr>
          <w:sz w:val="22"/>
          <w:szCs w:val="22"/>
          <w:lang w:eastAsia="ar-SA"/>
        </w:rPr>
        <w:t xml:space="preserve">ФОРМА </w:t>
      </w:r>
    </w:p>
    <w:p w:rsidR="007E2656" w:rsidRDefault="007E2656" w:rsidP="007E2656">
      <w:pPr>
        <w:widowControl w:val="0"/>
        <w:suppressAutoHyphens/>
        <w:autoSpaceDE w:val="0"/>
        <w:ind w:left="5387"/>
        <w:rPr>
          <w:sz w:val="24"/>
          <w:szCs w:val="24"/>
          <w:lang w:eastAsia="ar-SA"/>
        </w:rPr>
      </w:pPr>
    </w:p>
    <w:p w:rsidR="007E2656" w:rsidRPr="00BF75ED" w:rsidRDefault="007E2656" w:rsidP="007E2656">
      <w:pPr>
        <w:widowControl w:val="0"/>
        <w:suppressAutoHyphens/>
        <w:autoSpaceDE w:val="0"/>
        <w:ind w:left="5387"/>
        <w:rPr>
          <w:i/>
          <w:sz w:val="18"/>
          <w:szCs w:val="24"/>
          <w:lang w:eastAsia="ar-SA"/>
        </w:rPr>
      </w:pPr>
      <w:r>
        <w:rPr>
          <w:sz w:val="24"/>
          <w:szCs w:val="24"/>
          <w:lang w:eastAsia="ar-SA"/>
        </w:rPr>
        <w:t>В Администрацию муниципального образования «Каракулинский район»</w:t>
      </w:r>
    </w:p>
    <w:p w:rsidR="007E2656" w:rsidRDefault="007E2656" w:rsidP="007E2656">
      <w:pPr>
        <w:widowControl w:val="0"/>
        <w:suppressAutoHyphens/>
        <w:autoSpaceDE w:val="0"/>
        <w:ind w:left="5387"/>
        <w:rPr>
          <w:b/>
          <w:sz w:val="24"/>
          <w:szCs w:val="24"/>
          <w:lang w:eastAsia="ar-SA"/>
        </w:rPr>
      </w:pPr>
    </w:p>
    <w:p w:rsidR="007E2656" w:rsidRDefault="007E2656" w:rsidP="007E2656">
      <w:pPr>
        <w:suppressAutoHyphens/>
        <w:ind w:left="538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u w:val="single"/>
          <w:lang w:eastAsia="ar-SA"/>
        </w:rPr>
        <w:t>От кого:</w:t>
      </w:r>
      <w:r w:rsidRPr="00BF75ED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u w:val="single"/>
          <w:lang w:eastAsia="ar-SA"/>
        </w:rPr>
        <w:t>для юридических лиц указывается:</w:t>
      </w:r>
      <w:r w:rsidRPr="008B55B9">
        <w:rPr>
          <w:sz w:val="24"/>
          <w:szCs w:val="24"/>
          <w:lang w:eastAsia="ar-SA"/>
        </w:rPr>
        <w:t xml:space="preserve"> </w:t>
      </w:r>
      <w:r w:rsidRPr="00CB0813">
        <w:rPr>
          <w:sz w:val="24"/>
          <w:szCs w:val="24"/>
          <w:lang w:eastAsia="ar-SA"/>
        </w:rPr>
        <w:t>полное наименование</w:t>
      </w:r>
      <w:r>
        <w:rPr>
          <w:sz w:val="24"/>
          <w:szCs w:val="24"/>
          <w:lang w:eastAsia="ar-SA"/>
        </w:rPr>
        <w:t>, О</w:t>
      </w:r>
      <w:r w:rsidRPr="00CB0813">
        <w:rPr>
          <w:sz w:val="24"/>
          <w:szCs w:val="24"/>
          <w:lang w:eastAsia="ar-SA"/>
        </w:rPr>
        <w:t>ГРН записи в ЕГРЮЛ</w:t>
      </w:r>
      <w:r>
        <w:rPr>
          <w:sz w:val="24"/>
          <w:szCs w:val="24"/>
          <w:lang w:eastAsia="ar-SA"/>
        </w:rPr>
        <w:t xml:space="preserve">, </w:t>
      </w:r>
      <w:r w:rsidRPr="00CB0813">
        <w:rPr>
          <w:sz w:val="24"/>
          <w:szCs w:val="24"/>
          <w:lang w:eastAsia="ar-SA"/>
        </w:rPr>
        <w:t>фактический адрес</w:t>
      </w:r>
      <w:r>
        <w:rPr>
          <w:sz w:val="24"/>
          <w:szCs w:val="24"/>
          <w:lang w:eastAsia="ar-SA"/>
        </w:rPr>
        <w:t xml:space="preserve">; </w:t>
      </w:r>
      <w:r w:rsidRPr="00CB0813">
        <w:rPr>
          <w:sz w:val="24"/>
          <w:szCs w:val="24"/>
          <w:u w:val="single"/>
          <w:lang w:eastAsia="ar-SA"/>
        </w:rPr>
        <w:t>для и</w:t>
      </w:r>
      <w:r>
        <w:rPr>
          <w:sz w:val="24"/>
          <w:szCs w:val="24"/>
          <w:u w:val="single"/>
          <w:lang w:eastAsia="ar-SA"/>
        </w:rPr>
        <w:t>ндивидуальных предпринимателей:</w:t>
      </w:r>
      <w:r w:rsidRPr="008B55B9">
        <w:rPr>
          <w:sz w:val="24"/>
          <w:szCs w:val="24"/>
          <w:lang w:eastAsia="ar-SA"/>
        </w:rPr>
        <w:t xml:space="preserve"> </w:t>
      </w:r>
      <w:r w:rsidRPr="00CB0813">
        <w:rPr>
          <w:sz w:val="24"/>
          <w:szCs w:val="24"/>
          <w:lang w:eastAsia="ar-SA"/>
        </w:rPr>
        <w:t>Ф.И.О</w:t>
      </w:r>
      <w:r>
        <w:rPr>
          <w:sz w:val="24"/>
          <w:szCs w:val="24"/>
          <w:lang w:eastAsia="ar-SA"/>
        </w:rPr>
        <w:t xml:space="preserve">., </w:t>
      </w:r>
      <w:r w:rsidRPr="00CB0813">
        <w:rPr>
          <w:sz w:val="24"/>
          <w:szCs w:val="24"/>
          <w:lang w:eastAsia="ar-SA"/>
        </w:rPr>
        <w:t>ОГРН записи в ЕГРИП</w:t>
      </w:r>
      <w:r>
        <w:rPr>
          <w:sz w:val="24"/>
          <w:szCs w:val="24"/>
          <w:lang w:eastAsia="ar-SA"/>
        </w:rPr>
        <w:t xml:space="preserve">, </w:t>
      </w:r>
      <w:r w:rsidRPr="00CB0813">
        <w:rPr>
          <w:sz w:val="24"/>
          <w:szCs w:val="24"/>
          <w:lang w:eastAsia="ar-SA"/>
        </w:rPr>
        <w:t>адрес регистрации по месту жительства</w:t>
      </w:r>
      <w:r>
        <w:rPr>
          <w:sz w:val="24"/>
          <w:szCs w:val="24"/>
          <w:lang w:eastAsia="ar-SA"/>
        </w:rPr>
        <w:t xml:space="preserve">; </w:t>
      </w:r>
      <w:r>
        <w:rPr>
          <w:sz w:val="24"/>
          <w:szCs w:val="24"/>
          <w:u w:val="single"/>
          <w:lang w:eastAsia="ar-SA"/>
        </w:rPr>
        <w:t>для физических лиц:</w:t>
      </w:r>
      <w:r w:rsidRPr="008B55B9">
        <w:rPr>
          <w:sz w:val="24"/>
          <w:szCs w:val="24"/>
          <w:lang w:eastAsia="ar-SA"/>
        </w:rPr>
        <w:t xml:space="preserve"> </w:t>
      </w:r>
      <w:r w:rsidRPr="00CB0813">
        <w:rPr>
          <w:sz w:val="24"/>
          <w:szCs w:val="24"/>
          <w:lang w:eastAsia="ar-SA"/>
        </w:rPr>
        <w:t>Ф.И.О</w:t>
      </w:r>
      <w:r>
        <w:rPr>
          <w:sz w:val="24"/>
          <w:szCs w:val="24"/>
          <w:lang w:eastAsia="ar-SA"/>
        </w:rPr>
        <w:t xml:space="preserve">., </w:t>
      </w:r>
      <w:r w:rsidRPr="00CB0813">
        <w:rPr>
          <w:sz w:val="24"/>
          <w:szCs w:val="24"/>
          <w:lang w:eastAsia="ar-SA"/>
        </w:rPr>
        <w:t>адрес регистрации по месту жительства</w:t>
      </w:r>
      <w:r>
        <w:rPr>
          <w:sz w:val="24"/>
          <w:szCs w:val="24"/>
          <w:lang w:eastAsia="ar-SA"/>
        </w:rPr>
        <w:t xml:space="preserve">. </w:t>
      </w:r>
    </w:p>
    <w:p w:rsidR="007E2656" w:rsidRPr="008B55B9" w:rsidRDefault="007E2656" w:rsidP="007E2656">
      <w:pPr>
        <w:suppressAutoHyphens/>
        <w:ind w:left="5387"/>
        <w:jc w:val="both"/>
        <w:rPr>
          <w:sz w:val="24"/>
          <w:szCs w:val="24"/>
          <w:lang w:eastAsia="ar-SA"/>
        </w:rPr>
      </w:pPr>
      <w:r w:rsidRPr="008B55B9">
        <w:rPr>
          <w:sz w:val="24"/>
          <w:szCs w:val="24"/>
          <w:u w:val="single"/>
          <w:lang w:eastAsia="ar-SA"/>
        </w:rPr>
        <w:t>Контактный телефон</w:t>
      </w:r>
      <w:r w:rsidRPr="008B55B9">
        <w:rPr>
          <w:sz w:val="24"/>
          <w:szCs w:val="24"/>
          <w:lang w:eastAsia="ar-SA"/>
        </w:rPr>
        <w:t xml:space="preserve">: </w:t>
      </w:r>
      <w:r w:rsidRPr="00911F03">
        <w:rPr>
          <w:sz w:val="24"/>
          <w:szCs w:val="24"/>
          <w:lang w:eastAsia="ar-SA"/>
        </w:rPr>
        <w:t>__________________</w:t>
      </w:r>
    </w:p>
    <w:p w:rsidR="007E2656" w:rsidRPr="000A2483" w:rsidRDefault="007E2656" w:rsidP="007E2656">
      <w:pPr>
        <w:tabs>
          <w:tab w:val="left" w:pos="7371"/>
        </w:tabs>
        <w:ind w:left="6663" w:right="-1"/>
        <w:rPr>
          <w:b/>
          <w:sz w:val="22"/>
          <w:szCs w:val="22"/>
          <w:lang w:eastAsia="ar-SA"/>
        </w:rPr>
      </w:pPr>
    </w:p>
    <w:p w:rsidR="007E2656" w:rsidRPr="000A2483" w:rsidRDefault="007E2656" w:rsidP="007E2656">
      <w:pPr>
        <w:widowControl w:val="0"/>
        <w:suppressAutoHyphens/>
        <w:autoSpaceDE w:val="0"/>
        <w:ind w:right="-2"/>
        <w:jc w:val="center"/>
        <w:rPr>
          <w:b/>
          <w:sz w:val="22"/>
          <w:szCs w:val="22"/>
          <w:lang w:eastAsia="ar-SA"/>
        </w:rPr>
      </w:pPr>
    </w:p>
    <w:p w:rsidR="007E2656" w:rsidRPr="000A2483" w:rsidRDefault="007E2656" w:rsidP="007E2656">
      <w:pPr>
        <w:widowControl w:val="0"/>
        <w:suppressAutoHyphens/>
        <w:autoSpaceDE w:val="0"/>
        <w:ind w:right="-2"/>
        <w:jc w:val="center"/>
        <w:rPr>
          <w:b/>
          <w:sz w:val="22"/>
          <w:szCs w:val="22"/>
          <w:lang w:eastAsia="ar-SA"/>
        </w:rPr>
      </w:pPr>
      <w:r w:rsidRPr="000A2483">
        <w:rPr>
          <w:b/>
          <w:sz w:val="22"/>
          <w:szCs w:val="22"/>
          <w:lang w:eastAsia="ar-SA"/>
        </w:rPr>
        <w:t>ЗАЯВК</w:t>
      </w:r>
      <w:r>
        <w:rPr>
          <w:b/>
          <w:sz w:val="22"/>
          <w:szCs w:val="22"/>
          <w:lang w:eastAsia="ar-SA"/>
        </w:rPr>
        <w:t>А</w:t>
      </w:r>
    </w:p>
    <w:p w:rsidR="00B85C09" w:rsidRPr="00CB0813" w:rsidRDefault="00B85C09" w:rsidP="00B85C09">
      <w:pPr>
        <w:widowControl w:val="0"/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CB0813">
        <w:rPr>
          <w:b/>
          <w:sz w:val="24"/>
          <w:szCs w:val="24"/>
          <w:lang w:eastAsia="ar-SA"/>
        </w:rPr>
        <w:t xml:space="preserve">о согласовании создания </w:t>
      </w:r>
      <w:r w:rsidR="00AF21C1">
        <w:rPr>
          <w:b/>
          <w:sz w:val="24"/>
          <w:szCs w:val="24"/>
          <w:lang w:eastAsia="ar-SA"/>
        </w:rPr>
        <w:t>м</w:t>
      </w:r>
      <w:r w:rsidRPr="00CB0813">
        <w:rPr>
          <w:b/>
          <w:sz w:val="24"/>
          <w:szCs w:val="24"/>
          <w:lang w:eastAsia="ar-SA"/>
        </w:rPr>
        <w:t xml:space="preserve">еста (площадки) накопления твёрдых коммунальных отходов </w:t>
      </w:r>
    </w:p>
    <w:p w:rsidR="00B85C09" w:rsidRPr="00CB0813" w:rsidRDefault="00B85C09" w:rsidP="00B85C09">
      <w:pPr>
        <w:widowControl w:val="0"/>
        <w:suppressAutoHyphens/>
        <w:autoSpaceDE w:val="0"/>
        <w:jc w:val="center"/>
        <w:rPr>
          <w:b/>
          <w:sz w:val="24"/>
          <w:szCs w:val="24"/>
          <w:lang w:eastAsia="ar-SA"/>
        </w:rPr>
      </w:pPr>
      <w:r w:rsidRPr="00CB0813">
        <w:rPr>
          <w:b/>
          <w:sz w:val="24"/>
          <w:szCs w:val="24"/>
          <w:lang w:eastAsia="ar-SA"/>
        </w:rPr>
        <w:t>на территории муниципального образования «Каракулинский район»</w:t>
      </w:r>
    </w:p>
    <w:p w:rsidR="00CB0813" w:rsidRPr="00CB0813" w:rsidRDefault="00CB0813" w:rsidP="00B85C09">
      <w:pPr>
        <w:widowControl w:val="0"/>
        <w:suppressAutoHyphens/>
        <w:autoSpaceDE w:val="0"/>
        <w:jc w:val="center"/>
        <w:rPr>
          <w:b/>
          <w:sz w:val="24"/>
          <w:szCs w:val="24"/>
          <w:lang w:eastAsia="ar-SA"/>
        </w:rPr>
      </w:pPr>
    </w:p>
    <w:p w:rsidR="00AA6031" w:rsidRPr="00CB0813" w:rsidRDefault="00B85C09" w:rsidP="00AA6031">
      <w:pPr>
        <w:suppressAutoHyphens/>
        <w:ind w:right="-73" w:firstLine="708"/>
        <w:jc w:val="both"/>
        <w:rPr>
          <w:sz w:val="24"/>
          <w:szCs w:val="24"/>
          <w:lang w:eastAsia="ar-SA"/>
        </w:rPr>
      </w:pPr>
      <w:r w:rsidRPr="00CB0813">
        <w:rPr>
          <w:sz w:val="24"/>
          <w:szCs w:val="24"/>
          <w:lang w:eastAsia="ar-SA"/>
        </w:rPr>
        <w:t xml:space="preserve">Прошу согласовать создание места (площадки) накопления твёрдых коммунальных отходов </w:t>
      </w:r>
      <w:r w:rsidR="00CB0813">
        <w:rPr>
          <w:sz w:val="24"/>
          <w:szCs w:val="24"/>
          <w:lang w:eastAsia="ar-SA"/>
        </w:rPr>
        <w:t xml:space="preserve">(далее – место накопления ТКО) </w:t>
      </w:r>
      <w:r w:rsidRPr="00CB0813">
        <w:rPr>
          <w:sz w:val="24"/>
          <w:szCs w:val="24"/>
          <w:lang w:eastAsia="ar-SA"/>
        </w:rPr>
        <w:t>на территории муниципального образования «</w:t>
      </w:r>
      <w:r w:rsidRPr="00CB0813">
        <w:rPr>
          <w:sz w:val="24"/>
          <w:szCs w:val="24"/>
        </w:rPr>
        <w:t xml:space="preserve">Каракулинский </w:t>
      </w:r>
      <w:r w:rsidRPr="00CB0813">
        <w:rPr>
          <w:sz w:val="24"/>
          <w:szCs w:val="24"/>
          <w:lang w:eastAsia="ar-SA"/>
        </w:rPr>
        <w:t>район»:</w:t>
      </w:r>
      <w:r w:rsidR="00AA6031" w:rsidRPr="00CB0813">
        <w:rPr>
          <w:sz w:val="24"/>
          <w:szCs w:val="24"/>
          <w:lang w:eastAsia="ar-SA"/>
        </w:rPr>
        <w:t xml:space="preserve"> </w:t>
      </w:r>
    </w:p>
    <w:p w:rsidR="00E01C61" w:rsidRPr="00CB0813" w:rsidRDefault="00E01C61" w:rsidP="00AA6031">
      <w:pPr>
        <w:suppressAutoHyphens/>
        <w:ind w:right="-73" w:firstLine="708"/>
        <w:jc w:val="both"/>
        <w:rPr>
          <w:sz w:val="24"/>
          <w:szCs w:val="24"/>
          <w:lang w:eastAsia="ar-SA"/>
        </w:rPr>
      </w:pPr>
    </w:p>
    <w:p w:rsidR="00B85C09" w:rsidRPr="00CB0813" w:rsidRDefault="00AA6031" w:rsidP="00AA6031">
      <w:pPr>
        <w:suppressAutoHyphens/>
        <w:ind w:right="-73" w:firstLine="708"/>
        <w:jc w:val="both"/>
        <w:rPr>
          <w:sz w:val="24"/>
          <w:szCs w:val="24"/>
          <w:lang w:eastAsia="ar-SA"/>
        </w:rPr>
      </w:pPr>
      <w:r w:rsidRPr="00CB0813">
        <w:rPr>
          <w:sz w:val="24"/>
          <w:szCs w:val="24"/>
          <w:lang w:eastAsia="ar-SA"/>
        </w:rPr>
        <w:t xml:space="preserve">1. </w:t>
      </w:r>
      <w:r w:rsidR="00B85C09" w:rsidRPr="00CB0813">
        <w:rPr>
          <w:sz w:val="24"/>
          <w:szCs w:val="24"/>
          <w:lang w:eastAsia="ar-SA"/>
        </w:rPr>
        <w:t xml:space="preserve">Данные о нахождении места </w:t>
      </w:r>
      <w:r w:rsidR="00CB0813">
        <w:rPr>
          <w:sz w:val="24"/>
          <w:szCs w:val="24"/>
          <w:lang w:eastAsia="ar-SA"/>
        </w:rPr>
        <w:t>накопления ТКО</w:t>
      </w:r>
      <w:r w:rsidR="00B85C09" w:rsidRPr="00CB0813">
        <w:rPr>
          <w:sz w:val="24"/>
          <w:szCs w:val="24"/>
          <w:lang w:eastAsia="ar-SA"/>
        </w:rPr>
        <w:t>:</w:t>
      </w:r>
    </w:p>
    <w:p w:rsidR="00B85C09" w:rsidRPr="00AF21C1" w:rsidRDefault="00B85C09" w:rsidP="00B85C09">
      <w:pPr>
        <w:widowControl w:val="0"/>
        <w:suppressAutoHyphens/>
        <w:autoSpaceDE w:val="0"/>
        <w:ind w:left="-44" w:firstLine="752"/>
        <w:jc w:val="both"/>
        <w:rPr>
          <w:sz w:val="24"/>
          <w:szCs w:val="24"/>
          <w:lang w:eastAsia="ar-SA"/>
        </w:rPr>
      </w:pPr>
      <w:r w:rsidRPr="00CB0813">
        <w:rPr>
          <w:sz w:val="24"/>
          <w:szCs w:val="24"/>
          <w:lang w:eastAsia="ar-SA"/>
        </w:rPr>
        <w:t>адрес:</w:t>
      </w:r>
      <w:r w:rsidR="00E01C61" w:rsidRPr="00CB0813">
        <w:rPr>
          <w:sz w:val="24"/>
          <w:szCs w:val="24"/>
          <w:lang w:eastAsia="ar-SA"/>
        </w:rPr>
        <w:t xml:space="preserve"> </w:t>
      </w:r>
      <w:r w:rsidR="00E01C61" w:rsidRPr="00AF21C1">
        <w:rPr>
          <w:sz w:val="24"/>
          <w:szCs w:val="24"/>
          <w:lang w:eastAsia="ar-SA"/>
        </w:rPr>
        <w:t>__________________________________________________________________</w:t>
      </w:r>
      <w:r w:rsidRPr="00AF21C1">
        <w:rPr>
          <w:sz w:val="24"/>
          <w:szCs w:val="24"/>
          <w:lang w:eastAsia="ar-SA"/>
        </w:rPr>
        <w:t>;</w:t>
      </w:r>
    </w:p>
    <w:p w:rsidR="00AA6031" w:rsidRPr="00CB0813" w:rsidRDefault="00B85C09" w:rsidP="00AA6031">
      <w:pPr>
        <w:widowControl w:val="0"/>
        <w:suppressAutoHyphens/>
        <w:autoSpaceDE w:val="0"/>
        <w:ind w:left="-44" w:firstLine="752"/>
        <w:jc w:val="both"/>
        <w:rPr>
          <w:sz w:val="24"/>
          <w:szCs w:val="24"/>
          <w:lang w:eastAsia="ar-SA"/>
        </w:rPr>
      </w:pPr>
      <w:r w:rsidRPr="00CB0813">
        <w:rPr>
          <w:sz w:val="24"/>
          <w:szCs w:val="24"/>
          <w:lang w:eastAsia="ar-SA"/>
        </w:rPr>
        <w:t>географические координаты:</w:t>
      </w:r>
      <w:r w:rsidR="00E01C61" w:rsidRPr="00CB0813">
        <w:rPr>
          <w:sz w:val="24"/>
          <w:szCs w:val="24"/>
          <w:lang w:eastAsia="ar-SA"/>
        </w:rPr>
        <w:t xml:space="preserve"> _______________________________________________.</w:t>
      </w:r>
    </w:p>
    <w:p w:rsidR="00E01C61" w:rsidRPr="00CB0813" w:rsidRDefault="00E01C61" w:rsidP="00AA6031">
      <w:pPr>
        <w:widowControl w:val="0"/>
        <w:suppressAutoHyphens/>
        <w:autoSpaceDE w:val="0"/>
        <w:ind w:left="-44" w:firstLine="752"/>
        <w:jc w:val="both"/>
        <w:rPr>
          <w:sz w:val="24"/>
          <w:szCs w:val="24"/>
          <w:u w:val="single"/>
          <w:lang w:eastAsia="ar-SA"/>
        </w:rPr>
      </w:pPr>
    </w:p>
    <w:p w:rsidR="00B85C09" w:rsidRPr="00CB0813" w:rsidRDefault="00B85C09" w:rsidP="00AA6031">
      <w:pPr>
        <w:widowControl w:val="0"/>
        <w:suppressAutoHyphens/>
        <w:autoSpaceDE w:val="0"/>
        <w:ind w:left="-44" w:firstLine="752"/>
        <w:jc w:val="both"/>
        <w:rPr>
          <w:sz w:val="24"/>
          <w:szCs w:val="24"/>
          <w:lang w:eastAsia="ar-SA"/>
        </w:rPr>
      </w:pPr>
      <w:r w:rsidRPr="00CB0813">
        <w:rPr>
          <w:sz w:val="24"/>
          <w:szCs w:val="24"/>
          <w:lang w:eastAsia="ar-SA"/>
        </w:rPr>
        <w:t>2.</w:t>
      </w:r>
      <w:r w:rsidR="00AA6031" w:rsidRPr="00CB0813">
        <w:rPr>
          <w:sz w:val="24"/>
          <w:szCs w:val="24"/>
          <w:lang w:eastAsia="ar-SA"/>
        </w:rPr>
        <w:t xml:space="preserve"> </w:t>
      </w:r>
      <w:r w:rsidRPr="00CB0813">
        <w:rPr>
          <w:sz w:val="24"/>
          <w:szCs w:val="24"/>
          <w:lang w:eastAsia="ar-SA"/>
        </w:rPr>
        <w:t xml:space="preserve">Данные о </w:t>
      </w:r>
      <w:r w:rsidR="00DC5E3C" w:rsidRPr="00CB0813">
        <w:rPr>
          <w:sz w:val="24"/>
          <w:szCs w:val="24"/>
          <w:lang w:eastAsia="ar-SA"/>
        </w:rPr>
        <w:t xml:space="preserve">планируемых </w:t>
      </w:r>
      <w:r w:rsidRPr="00CB0813">
        <w:rPr>
          <w:sz w:val="24"/>
          <w:szCs w:val="24"/>
          <w:lang w:eastAsia="ar-SA"/>
        </w:rPr>
        <w:t xml:space="preserve">технических характеристиках </w:t>
      </w:r>
      <w:r w:rsidR="00CB0813">
        <w:rPr>
          <w:sz w:val="24"/>
          <w:szCs w:val="24"/>
          <w:lang w:eastAsia="ar-SA"/>
        </w:rPr>
        <w:t>места накопления ТКО</w:t>
      </w:r>
      <w:r w:rsidRPr="00CB0813">
        <w:rPr>
          <w:sz w:val="24"/>
          <w:szCs w:val="24"/>
          <w:lang w:eastAsia="ar-SA"/>
        </w:rPr>
        <w:t>:</w:t>
      </w:r>
    </w:p>
    <w:p w:rsidR="00B85C09" w:rsidRPr="00CB0813" w:rsidRDefault="00B85C09" w:rsidP="00B85C09">
      <w:pPr>
        <w:widowControl w:val="0"/>
        <w:suppressAutoHyphens/>
        <w:autoSpaceDE w:val="0"/>
        <w:ind w:left="-66" w:firstLine="774"/>
        <w:jc w:val="both"/>
        <w:rPr>
          <w:sz w:val="24"/>
          <w:szCs w:val="24"/>
          <w:u w:val="single"/>
          <w:lang w:eastAsia="ar-SA"/>
        </w:rPr>
      </w:pPr>
      <w:r w:rsidRPr="00CB0813">
        <w:rPr>
          <w:sz w:val="24"/>
          <w:szCs w:val="24"/>
          <w:lang w:eastAsia="ar-SA"/>
        </w:rPr>
        <w:t>покрытие</w:t>
      </w:r>
      <w:r w:rsidRPr="00AF21C1">
        <w:rPr>
          <w:sz w:val="24"/>
          <w:szCs w:val="24"/>
          <w:lang w:eastAsia="ar-SA"/>
        </w:rPr>
        <w:t>:</w:t>
      </w:r>
      <w:r w:rsidR="00E01C61" w:rsidRPr="00AF21C1">
        <w:rPr>
          <w:sz w:val="24"/>
          <w:szCs w:val="24"/>
          <w:lang w:eastAsia="ar-SA"/>
        </w:rPr>
        <w:t xml:space="preserve"> ______________________________________________________________</w:t>
      </w:r>
      <w:r w:rsidRPr="00AF21C1">
        <w:rPr>
          <w:sz w:val="24"/>
          <w:szCs w:val="24"/>
          <w:lang w:eastAsia="ar-SA"/>
        </w:rPr>
        <w:t>;</w:t>
      </w:r>
    </w:p>
    <w:p w:rsidR="00B85C09" w:rsidRPr="00CB0813" w:rsidRDefault="00B85C09" w:rsidP="00B85C09">
      <w:pPr>
        <w:widowControl w:val="0"/>
        <w:suppressAutoHyphens/>
        <w:autoSpaceDE w:val="0"/>
        <w:ind w:left="-66" w:firstLine="774"/>
        <w:jc w:val="both"/>
        <w:rPr>
          <w:sz w:val="24"/>
          <w:szCs w:val="24"/>
          <w:u w:val="single"/>
          <w:lang w:eastAsia="ar-SA"/>
        </w:rPr>
      </w:pPr>
      <w:r w:rsidRPr="00CB0813">
        <w:rPr>
          <w:sz w:val="24"/>
          <w:szCs w:val="24"/>
          <w:lang w:eastAsia="ar-SA"/>
        </w:rPr>
        <w:t>площадь:</w:t>
      </w:r>
      <w:r w:rsidR="00E01C61" w:rsidRPr="00CB0813">
        <w:rPr>
          <w:sz w:val="24"/>
          <w:szCs w:val="24"/>
          <w:lang w:eastAsia="ar-SA"/>
        </w:rPr>
        <w:t xml:space="preserve"> </w:t>
      </w:r>
      <w:r w:rsidR="00E01C61" w:rsidRPr="00AF21C1">
        <w:rPr>
          <w:sz w:val="24"/>
          <w:szCs w:val="24"/>
          <w:lang w:eastAsia="ar-SA"/>
        </w:rPr>
        <w:t>_______________________________________________________________</w:t>
      </w:r>
      <w:r w:rsidRPr="00AF21C1">
        <w:rPr>
          <w:sz w:val="24"/>
          <w:szCs w:val="24"/>
          <w:lang w:eastAsia="ar-SA"/>
        </w:rPr>
        <w:t>;</w:t>
      </w:r>
    </w:p>
    <w:p w:rsidR="00E01C61" w:rsidRPr="00CB0813" w:rsidRDefault="00E01C61" w:rsidP="00B85C09">
      <w:pPr>
        <w:widowControl w:val="0"/>
        <w:suppressAutoHyphens/>
        <w:autoSpaceDE w:val="0"/>
        <w:ind w:left="-66" w:firstLine="774"/>
        <w:jc w:val="both"/>
        <w:rPr>
          <w:sz w:val="24"/>
          <w:szCs w:val="24"/>
          <w:u w:val="single"/>
          <w:lang w:eastAsia="ar-SA"/>
        </w:rPr>
      </w:pPr>
      <w:r w:rsidRPr="00CB0813">
        <w:rPr>
          <w:sz w:val="24"/>
          <w:szCs w:val="24"/>
          <w:lang w:eastAsia="ar-SA"/>
        </w:rPr>
        <w:t xml:space="preserve">ограждение: </w:t>
      </w:r>
      <w:r w:rsidRPr="00AF21C1">
        <w:rPr>
          <w:sz w:val="24"/>
          <w:szCs w:val="24"/>
          <w:lang w:eastAsia="ar-SA"/>
        </w:rPr>
        <w:t>_____________________________________________________________</w:t>
      </w:r>
    </w:p>
    <w:p w:rsidR="00B85C09" w:rsidRPr="00CB0813" w:rsidRDefault="00B85C09" w:rsidP="00B85C09">
      <w:pPr>
        <w:widowControl w:val="0"/>
        <w:suppressAutoHyphens/>
        <w:autoSpaceDE w:val="0"/>
        <w:ind w:left="-66" w:firstLine="774"/>
        <w:jc w:val="both"/>
        <w:rPr>
          <w:sz w:val="24"/>
          <w:szCs w:val="24"/>
          <w:u w:val="single"/>
          <w:lang w:eastAsia="ar-SA"/>
        </w:rPr>
      </w:pPr>
      <w:r w:rsidRPr="00CB0813">
        <w:rPr>
          <w:sz w:val="24"/>
          <w:szCs w:val="24"/>
          <w:lang w:eastAsia="ar-SA"/>
        </w:rPr>
        <w:t xml:space="preserve">количество планируемых к размещению контейнеров и бункеров с указанием </w:t>
      </w:r>
      <w:r w:rsidR="00CB7F21">
        <w:rPr>
          <w:sz w:val="24"/>
          <w:szCs w:val="24"/>
          <w:lang w:eastAsia="ar-SA"/>
        </w:rPr>
        <w:br/>
      </w:r>
      <w:r w:rsidRPr="00CB0813">
        <w:rPr>
          <w:sz w:val="24"/>
          <w:szCs w:val="24"/>
          <w:lang w:eastAsia="ar-SA"/>
        </w:rPr>
        <w:t>их объема:</w:t>
      </w:r>
      <w:r w:rsidR="00E01C61" w:rsidRPr="00CB0813">
        <w:rPr>
          <w:sz w:val="24"/>
          <w:szCs w:val="24"/>
          <w:lang w:eastAsia="ar-SA"/>
        </w:rPr>
        <w:t xml:space="preserve"> ___________________________________________________________</w:t>
      </w:r>
      <w:r w:rsidRPr="00CB0813">
        <w:rPr>
          <w:sz w:val="24"/>
          <w:szCs w:val="24"/>
          <w:u w:val="single"/>
          <w:lang w:eastAsia="ar-SA"/>
        </w:rPr>
        <w:t>.</w:t>
      </w:r>
    </w:p>
    <w:p w:rsidR="00E01C61" w:rsidRPr="00CB0813" w:rsidRDefault="00E01C61" w:rsidP="00B85C09">
      <w:pPr>
        <w:suppressAutoHyphens/>
        <w:ind w:firstLine="708"/>
        <w:jc w:val="both"/>
        <w:rPr>
          <w:sz w:val="24"/>
          <w:szCs w:val="24"/>
          <w:u w:val="single"/>
          <w:lang w:eastAsia="ar-SA"/>
        </w:rPr>
      </w:pPr>
    </w:p>
    <w:p w:rsidR="00510F93" w:rsidRPr="00510F93" w:rsidRDefault="00787404" w:rsidP="00CB7F21">
      <w:pPr>
        <w:suppressAutoHyphens/>
        <w:jc w:val="both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 xml:space="preserve">Абзац включается в заявку </w:t>
      </w:r>
      <w:r w:rsidR="00510F93" w:rsidRPr="00510F93">
        <w:rPr>
          <w:b/>
          <w:i/>
          <w:sz w:val="24"/>
          <w:szCs w:val="24"/>
          <w:lang w:eastAsia="ar-SA"/>
        </w:rPr>
        <w:t>в случае размещения места накопления ТКО на землях или земельных участках, находящихся в государственной или муниципальной собственности</w:t>
      </w:r>
      <w:r>
        <w:rPr>
          <w:b/>
          <w:i/>
          <w:sz w:val="24"/>
          <w:szCs w:val="24"/>
          <w:lang w:eastAsia="ar-SA"/>
        </w:rPr>
        <w:t xml:space="preserve">, если разрешение </w:t>
      </w:r>
      <w:r w:rsidRPr="00787404">
        <w:rPr>
          <w:b/>
          <w:i/>
          <w:sz w:val="24"/>
          <w:szCs w:val="24"/>
          <w:lang w:eastAsia="ar-SA"/>
        </w:rPr>
        <w:t xml:space="preserve">на размещение объектов без предоставления земельных участков и установления сервитутов </w:t>
      </w:r>
      <w:r>
        <w:rPr>
          <w:b/>
          <w:i/>
          <w:sz w:val="24"/>
          <w:szCs w:val="24"/>
          <w:lang w:eastAsia="ar-SA"/>
        </w:rPr>
        <w:t>не получалось ранее</w:t>
      </w:r>
      <w:r w:rsidR="00510F93" w:rsidRPr="00510F93">
        <w:rPr>
          <w:b/>
          <w:i/>
          <w:sz w:val="24"/>
          <w:szCs w:val="24"/>
          <w:lang w:eastAsia="ar-SA"/>
        </w:rPr>
        <w:t>:</w:t>
      </w:r>
    </w:p>
    <w:p w:rsidR="00510F93" w:rsidRDefault="00510F93" w:rsidP="00510F93">
      <w:pPr>
        <w:suppressAutoHyphens/>
        <w:rPr>
          <w:i/>
          <w:sz w:val="24"/>
          <w:szCs w:val="24"/>
          <w:lang w:eastAsia="ar-SA"/>
        </w:rPr>
      </w:pPr>
    </w:p>
    <w:p w:rsidR="00510F93" w:rsidRDefault="00510F93" w:rsidP="00510F93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510F93">
        <w:rPr>
          <w:sz w:val="24"/>
          <w:szCs w:val="24"/>
          <w:lang w:eastAsia="ar-SA"/>
        </w:rPr>
        <w:t xml:space="preserve">Прошу на основании Земельного кодекса выдать разрешение на размещение объектов без предоставления земельных участков и установления сервитутов, под элементы благоустройства территории, в том числе площадки накопления ТКО,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территории, сроком </w:t>
      </w:r>
      <w:r w:rsidR="0075339C" w:rsidRPr="0075339C">
        <w:rPr>
          <w:sz w:val="24"/>
          <w:szCs w:val="24"/>
          <w:lang w:eastAsia="ar-SA"/>
        </w:rPr>
        <w:t>на __________.</w:t>
      </w:r>
    </w:p>
    <w:p w:rsidR="00677C79" w:rsidRDefault="00677C79" w:rsidP="00510F93">
      <w:pPr>
        <w:suppressAutoHyphens/>
        <w:ind w:firstLine="708"/>
        <w:jc w:val="both"/>
        <w:rPr>
          <w:sz w:val="24"/>
          <w:szCs w:val="24"/>
          <w:lang w:eastAsia="ar-SA"/>
        </w:rPr>
      </w:pPr>
    </w:p>
    <w:p w:rsidR="00634623" w:rsidRDefault="00634623" w:rsidP="00AA6031">
      <w:pPr>
        <w:suppressAutoHyphens/>
        <w:ind w:firstLine="708"/>
        <w:jc w:val="both"/>
        <w:rPr>
          <w:sz w:val="24"/>
          <w:szCs w:val="24"/>
          <w:lang w:eastAsia="ar-SA"/>
        </w:rPr>
      </w:pPr>
    </w:p>
    <w:p w:rsidR="00532E43" w:rsidRDefault="00532E43" w:rsidP="00AA6031">
      <w:pPr>
        <w:suppressAutoHyphens/>
        <w:ind w:firstLine="708"/>
        <w:jc w:val="both"/>
        <w:rPr>
          <w:sz w:val="24"/>
          <w:szCs w:val="24"/>
          <w:lang w:eastAsia="ar-SA"/>
        </w:rPr>
      </w:pPr>
    </w:p>
    <w:p w:rsidR="00AA6031" w:rsidRPr="00CB0813" w:rsidRDefault="00B85C09" w:rsidP="00AA6031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CB0813">
        <w:rPr>
          <w:sz w:val="24"/>
          <w:szCs w:val="24"/>
          <w:lang w:eastAsia="ar-SA"/>
        </w:rPr>
        <w:t>К заявке прилагаются:</w:t>
      </w:r>
      <w:r w:rsidR="00AA6031" w:rsidRPr="00CB0813">
        <w:rPr>
          <w:sz w:val="24"/>
          <w:szCs w:val="24"/>
          <w:lang w:eastAsia="ar-SA"/>
        </w:rPr>
        <w:t xml:space="preserve"> </w:t>
      </w:r>
    </w:p>
    <w:p w:rsidR="00AA6031" w:rsidRPr="00CB0813" w:rsidRDefault="00B85C09" w:rsidP="00AA6031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CB0813">
        <w:rPr>
          <w:sz w:val="24"/>
          <w:szCs w:val="24"/>
          <w:lang w:eastAsia="ar-SA"/>
        </w:rPr>
        <w:t xml:space="preserve">1. Схема размещения </w:t>
      </w:r>
      <w:r w:rsidR="00AF21C1">
        <w:rPr>
          <w:sz w:val="24"/>
          <w:szCs w:val="24"/>
          <w:lang w:eastAsia="ar-SA"/>
        </w:rPr>
        <w:t>места накопления ТКО</w:t>
      </w:r>
      <w:r w:rsidR="00AF21C1" w:rsidRPr="00CB0813">
        <w:rPr>
          <w:sz w:val="24"/>
          <w:szCs w:val="24"/>
          <w:lang w:eastAsia="ar-SA"/>
        </w:rPr>
        <w:t xml:space="preserve"> </w:t>
      </w:r>
      <w:r w:rsidRPr="00CB0813">
        <w:rPr>
          <w:sz w:val="24"/>
          <w:szCs w:val="24"/>
          <w:lang w:eastAsia="ar-SA"/>
        </w:rPr>
        <w:t>на карте масштаба 1:2000.</w:t>
      </w:r>
      <w:r w:rsidR="00AA6031" w:rsidRPr="00CB0813">
        <w:rPr>
          <w:sz w:val="24"/>
          <w:szCs w:val="24"/>
          <w:lang w:eastAsia="ar-SA"/>
        </w:rPr>
        <w:t xml:space="preserve"> </w:t>
      </w:r>
    </w:p>
    <w:p w:rsidR="00DC5E3C" w:rsidRPr="00CB0813" w:rsidRDefault="00DC5E3C" w:rsidP="00AA6031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CB0813">
        <w:rPr>
          <w:sz w:val="24"/>
          <w:szCs w:val="24"/>
          <w:lang w:eastAsia="ar-SA"/>
        </w:rPr>
        <w:t xml:space="preserve">2. Документы, подтверждающие право пользования земельным участком, на котором планируется размещение </w:t>
      </w:r>
      <w:r w:rsidR="00AF21C1">
        <w:rPr>
          <w:sz w:val="24"/>
          <w:szCs w:val="24"/>
          <w:lang w:eastAsia="ar-SA"/>
        </w:rPr>
        <w:t>места накопления ТКО</w:t>
      </w:r>
      <w:r w:rsidR="00CB7F21">
        <w:rPr>
          <w:sz w:val="24"/>
          <w:szCs w:val="24"/>
          <w:lang w:eastAsia="ar-SA"/>
        </w:rPr>
        <w:t xml:space="preserve"> (в случае если земельный участок не находится в государственной и муниципальной собственности)</w:t>
      </w:r>
      <w:r w:rsidRPr="00CB0813">
        <w:rPr>
          <w:sz w:val="24"/>
          <w:szCs w:val="24"/>
          <w:lang w:eastAsia="ar-SA"/>
        </w:rPr>
        <w:t>.</w:t>
      </w:r>
    </w:p>
    <w:p w:rsidR="00E01C61" w:rsidRPr="00CB0813" w:rsidRDefault="00E01C61" w:rsidP="00AA6031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CB0813">
        <w:rPr>
          <w:sz w:val="24"/>
          <w:szCs w:val="24"/>
          <w:lang w:eastAsia="ar-SA"/>
        </w:rPr>
        <w:t>3. Копия документа, удостоверяющего личность (для физических лиц).</w:t>
      </w:r>
    </w:p>
    <w:p w:rsidR="00E01C61" w:rsidRDefault="00E01C61" w:rsidP="00CB0813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CB0813">
        <w:rPr>
          <w:sz w:val="24"/>
          <w:szCs w:val="24"/>
          <w:lang w:eastAsia="ar-SA"/>
        </w:rPr>
        <w:lastRenderedPageBreak/>
        <w:t xml:space="preserve">4. Решение главного государственного санитарного врача Удмуртской Республики в соответствии с п. 2.3 </w:t>
      </w:r>
      <w:r w:rsidR="00CB0813" w:rsidRPr="00CB0813">
        <w:rPr>
          <w:sz w:val="24"/>
          <w:szCs w:val="24"/>
          <w:lang w:eastAsia="ar-SA"/>
        </w:rPr>
        <w:t>СанПиН 2.1.7.3550-19 «Санитарно-эпидемиологические требования к содержанию территорий муниципальных образований» (при наличии).</w:t>
      </w:r>
    </w:p>
    <w:p w:rsidR="005637B9" w:rsidRDefault="005637B9" w:rsidP="00CB0813">
      <w:pPr>
        <w:suppressAutoHyphens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5. Решение общего собрания собственников общедомового имущества в многоквартирном доме о </w:t>
      </w:r>
      <w:r w:rsidR="00896A88">
        <w:rPr>
          <w:sz w:val="24"/>
          <w:szCs w:val="24"/>
          <w:lang w:eastAsia="ar-SA"/>
        </w:rPr>
        <w:t>согласовании размещения</w:t>
      </w:r>
      <w:r>
        <w:rPr>
          <w:sz w:val="24"/>
          <w:szCs w:val="24"/>
          <w:lang w:eastAsia="ar-SA"/>
        </w:rPr>
        <w:t xml:space="preserve"> места (площадки) накопления ТКО на земельном участке, относящемся к общедомовому имуществу (в случае размещения места накопления на таком земельном участке).</w:t>
      </w:r>
    </w:p>
    <w:p w:rsidR="005637B9" w:rsidRPr="00CB0813" w:rsidRDefault="005637B9" w:rsidP="00CB0813">
      <w:pPr>
        <w:suppressAutoHyphens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6. Документы, подтверждающие полномочия заявителя подавать заявку от имени собственников общедомового имущества в многоквартирном доме (в случае размещения места накопления ТКО для обслуживания такого многоквартирного дома).</w:t>
      </w:r>
    </w:p>
    <w:p w:rsidR="00E01C61" w:rsidRPr="00CB0813" w:rsidRDefault="00E01C61" w:rsidP="00AA6031">
      <w:pPr>
        <w:suppressAutoHyphens/>
        <w:ind w:firstLine="708"/>
        <w:jc w:val="both"/>
        <w:rPr>
          <w:sz w:val="24"/>
          <w:szCs w:val="24"/>
          <w:lang w:eastAsia="ar-SA"/>
        </w:rPr>
      </w:pPr>
    </w:p>
    <w:p w:rsidR="00B85C09" w:rsidRPr="00CB0813" w:rsidRDefault="00B85C09" w:rsidP="00AA6031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CB0813">
        <w:rPr>
          <w:sz w:val="24"/>
          <w:szCs w:val="24"/>
          <w:lang w:eastAsia="ar-SA"/>
        </w:rPr>
        <w:t>Заявитель подтверждает подлинность и достоверность предоставленных сведений и документов.</w:t>
      </w:r>
    </w:p>
    <w:p w:rsidR="00B85C09" w:rsidRPr="00CB0813" w:rsidRDefault="00B85C09" w:rsidP="00B85C09">
      <w:pPr>
        <w:suppressAutoHyphens/>
        <w:autoSpaceDE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CB0813">
        <w:rPr>
          <w:color w:val="000000"/>
          <w:sz w:val="24"/>
          <w:szCs w:val="24"/>
          <w:lang w:eastAsia="ar-SA"/>
        </w:rPr>
        <w:t>Заявитель:</w:t>
      </w:r>
    </w:p>
    <w:p w:rsidR="00E01C61" w:rsidRPr="00CB0813" w:rsidRDefault="00B85C09" w:rsidP="00B85C09">
      <w:pPr>
        <w:suppressAutoHyphens/>
        <w:jc w:val="both"/>
        <w:rPr>
          <w:sz w:val="24"/>
          <w:szCs w:val="24"/>
          <w:lang w:eastAsia="ar-SA"/>
        </w:rPr>
      </w:pPr>
      <w:r w:rsidRPr="00CB0813">
        <w:rPr>
          <w:sz w:val="24"/>
          <w:szCs w:val="24"/>
          <w:lang w:eastAsia="ar-SA"/>
        </w:rPr>
        <w:t>«___» ___________ 20__ года                                                _________________/ _____</w:t>
      </w:r>
      <w:r w:rsidR="00CB7F21">
        <w:rPr>
          <w:sz w:val="24"/>
          <w:szCs w:val="24"/>
          <w:lang w:eastAsia="ar-SA"/>
        </w:rPr>
        <w:t>____</w:t>
      </w:r>
      <w:r w:rsidRPr="00CB0813">
        <w:rPr>
          <w:sz w:val="24"/>
          <w:szCs w:val="24"/>
          <w:lang w:eastAsia="ar-SA"/>
        </w:rPr>
        <w:t>_____/</w:t>
      </w:r>
    </w:p>
    <w:p w:rsidR="00CB0813" w:rsidRPr="00CB7F21" w:rsidRDefault="00CB7F21" w:rsidP="00B85C09">
      <w:pPr>
        <w:suppressAutoHyphens/>
        <w:jc w:val="both"/>
        <w:rPr>
          <w:i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Pr="00CB7F21">
        <w:rPr>
          <w:i/>
          <w:szCs w:val="24"/>
          <w:lang w:eastAsia="ar-SA"/>
        </w:rPr>
        <w:t>подпись</w:t>
      </w:r>
      <w:r w:rsidRPr="00CB7F21">
        <w:rPr>
          <w:i/>
          <w:sz w:val="24"/>
          <w:szCs w:val="24"/>
          <w:lang w:eastAsia="ar-SA"/>
        </w:rPr>
        <w:tab/>
      </w:r>
      <w:r w:rsidRPr="00CB7F21">
        <w:rPr>
          <w:i/>
          <w:sz w:val="24"/>
          <w:szCs w:val="24"/>
          <w:lang w:eastAsia="ar-SA"/>
        </w:rPr>
        <w:tab/>
      </w:r>
      <w:r w:rsidRPr="00CB7F21">
        <w:rPr>
          <w:i/>
          <w:sz w:val="24"/>
          <w:szCs w:val="24"/>
          <w:lang w:eastAsia="ar-SA"/>
        </w:rPr>
        <w:tab/>
      </w:r>
    </w:p>
    <w:p w:rsidR="00CB0813" w:rsidRDefault="00CB0813" w:rsidP="00B85C09">
      <w:pPr>
        <w:suppressAutoHyphens/>
        <w:jc w:val="both"/>
        <w:rPr>
          <w:sz w:val="24"/>
          <w:szCs w:val="24"/>
          <w:lang w:eastAsia="ar-SA"/>
        </w:rPr>
      </w:pPr>
    </w:p>
    <w:p w:rsidR="00AF21C1" w:rsidRPr="00CB7F21" w:rsidRDefault="00AF21C1" w:rsidP="00CB7F21">
      <w:pPr>
        <w:suppressAutoHyphens/>
        <w:rPr>
          <w:b/>
          <w:i/>
          <w:sz w:val="24"/>
          <w:szCs w:val="24"/>
          <w:lang w:eastAsia="ar-SA"/>
        </w:rPr>
      </w:pPr>
    </w:p>
    <w:p w:rsidR="00AF21C1" w:rsidRDefault="00787404" w:rsidP="00CB7F21">
      <w:pPr>
        <w:suppressAutoHyphens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>С</w:t>
      </w:r>
      <w:r w:rsidR="00CB7F21" w:rsidRPr="00CB7F21">
        <w:rPr>
          <w:b/>
          <w:i/>
          <w:sz w:val="24"/>
          <w:szCs w:val="24"/>
          <w:lang w:eastAsia="ar-SA"/>
        </w:rPr>
        <w:t>огласие на обработку персональных данных</w:t>
      </w:r>
      <w:r>
        <w:rPr>
          <w:b/>
          <w:i/>
          <w:sz w:val="24"/>
          <w:szCs w:val="24"/>
          <w:lang w:eastAsia="ar-SA"/>
        </w:rPr>
        <w:t xml:space="preserve"> включается в заявку физических лиц</w:t>
      </w:r>
      <w:r w:rsidR="00CB7F21" w:rsidRPr="00CB7F21">
        <w:rPr>
          <w:b/>
          <w:i/>
          <w:sz w:val="24"/>
          <w:szCs w:val="24"/>
          <w:lang w:eastAsia="ar-SA"/>
        </w:rPr>
        <w:t xml:space="preserve">: </w:t>
      </w:r>
    </w:p>
    <w:p w:rsidR="00CB7F21" w:rsidRPr="00CB7F21" w:rsidRDefault="00CB7F21" w:rsidP="00CB7F21">
      <w:pPr>
        <w:suppressAutoHyphens/>
        <w:rPr>
          <w:b/>
          <w:i/>
          <w:sz w:val="24"/>
          <w:szCs w:val="24"/>
          <w:lang w:eastAsia="ar-SA"/>
        </w:rPr>
      </w:pPr>
    </w:p>
    <w:p w:rsidR="00AF21C1" w:rsidRPr="00CB7F21" w:rsidRDefault="00AF21C1" w:rsidP="00CB7F21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CB7F21">
        <w:rPr>
          <w:sz w:val="24"/>
          <w:szCs w:val="24"/>
          <w:lang w:eastAsia="ar-SA"/>
        </w:rPr>
        <w:t>Выражаю свое согласие на обработку моих персональных данных в соответствии с Федеральным законом от 27 июля 2006 года № 152-ФЗ «О персональных данных» Администрацией МО «Каракулинский район», расположенной по адресу: УР, с. Каракулино, ул. Каманина, 10.</w:t>
      </w:r>
    </w:p>
    <w:p w:rsidR="00AF21C1" w:rsidRPr="00CB7F21" w:rsidRDefault="00AF21C1" w:rsidP="00CB7F21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CB7F21">
        <w:rPr>
          <w:sz w:val="24"/>
          <w:szCs w:val="24"/>
          <w:lang w:eastAsia="ar-SA"/>
        </w:rPr>
        <w:t>Разрешаю мои персональные данные, имеющиеся в Администрации МО «Каракулинский район», в том числе мою фамилию, имя, отчество, дату рождения, адрес регистрации, паспортные данные, использовать для возникновения, прекращения моих прав в области земельных и имущественных отношений.</w:t>
      </w:r>
    </w:p>
    <w:p w:rsidR="00AF21C1" w:rsidRPr="00CB7F21" w:rsidRDefault="00AF21C1" w:rsidP="00CB7F21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CB7F21">
        <w:rPr>
          <w:sz w:val="24"/>
          <w:szCs w:val="24"/>
          <w:lang w:eastAsia="ar-SA"/>
        </w:rPr>
        <w:t>Разрешаю использовать мои персональные данные постоянно.</w:t>
      </w:r>
    </w:p>
    <w:p w:rsidR="00AF21C1" w:rsidRPr="00CB7F21" w:rsidRDefault="00AF21C1" w:rsidP="00CB7F21">
      <w:pPr>
        <w:suppressAutoHyphens/>
        <w:ind w:firstLine="708"/>
        <w:jc w:val="both"/>
        <w:rPr>
          <w:sz w:val="24"/>
          <w:szCs w:val="24"/>
          <w:lang w:eastAsia="ar-SA"/>
        </w:rPr>
      </w:pPr>
      <w:r w:rsidRPr="00CB7F21">
        <w:rPr>
          <w:sz w:val="24"/>
          <w:szCs w:val="24"/>
          <w:lang w:eastAsia="ar-SA"/>
        </w:rPr>
        <w:t>Мне известно, что я могу отозвать свое согласие на обработку персональных данных путем подачи письменного заявления в Администрацию МО «Каракулинский район».</w:t>
      </w:r>
    </w:p>
    <w:p w:rsidR="00AF21C1" w:rsidRDefault="00AF21C1" w:rsidP="00AF21C1">
      <w:pPr>
        <w:suppressAutoHyphens/>
        <w:rPr>
          <w:i/>
          <w:sz w:val="24"/>
          <w:szCs w:val="24"/>
          <w:lang w:eastAsia="ar-SA"/>
        </w:rPr>
      </w:pPr>
    </w:p>
    <w:p w:rsidR="00CB7F21" w:rsidRDefault="00CB7F21" w:rsidP="00AF21C1">
      <w:pPr>
        <w:suppressAutoHyphens/>
        <w:rPr>
          <w:i/>
          <w:sz w:val="24"/>
          <w:szCs w:val="24"/>
          <w:lang w:eastAsia="ar-SA"/>
        </w:rPr>
      </w:pPr>
    </w:p>
    <w:p w:rsidR="00CB7F21" w:rsidRPr="00CB0813" w:rsidRDefault="00CB7F21" w:rsidP="00CB7F21">
      <w:pPr>
        <w:suppressAutoHyphens/>
        <w:autoSpaceDE w:val="0"/>
        <w:ind w:firstLine="709"/>
        <w:jc w:val="both"/>
        <w:rPr>
          <w:color w:val="000000"/>
          <w:sz w:val="24"/>
          <w:szCs w:val="24"/>
          <w:lang w:eastAsia="ar-SA"/>
        </w:rPr>
      </w:pPr>
      <w:r w:rsidRPr="00CB0813">
        <w:rPr>
          <w:color w:val="000000"/>
          <w:sz w:val="24"/>
          <w:szCs w:val="24"/>
          <w:lang w:eastAsia="ar-SA"/>
        </w:rPr>
        <w:t>Заявитель:</w:t>
      </w:r>
    </w:p>
    <w:p w:rsidR="00CB7F21" w:rsidRPr="00CB0813" w:rsidRDefault="00CB7F21" w:rsidP="00CB7F21">
      <w:pPr>
        <w:suppressAutoHyphens/>
        <w:jc w:val="both"/>
        <w:rPr>
          <w:sz w:val="24"/>
          <w:szCs w:val="24"/>
          <w:lang w:eastAsia="ar-SA"/>
        </w:rPr>
      </w:pPr>
      <w:r w:rsidRPr="00CB0813">
        <w:rPr>
          <w:sz w:val="24"/>
          <w:szCs w:val="24"/>
          <w:lang w:eastAsia="ar-SA"/>
        </w:rPr>
        <w:t>«___» ___________ 20__ года                                                _________________/ __________/</w:t>
      </w:r>
    </w:p>
    <w:p w:rsidR="00532E43" w:rsidRDefault="00CB7F21" w:rsidP="008B3E28">
      <w:pPr>
        <w:suppressAutoHyphens/>
        <w:rPr>
          <w:sz w:val="22"/>
          <w:szCs w:val="22"/>
        </w:rPr>
      </w:pP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 w:rsidRPr="00CB7F21">
        <w:rPr>
          <w:i/>
          <w:szCs w:val="24"/>
          <w:lang w:eastAsia="ar-SA"/>
        </w:rPr>
        <w:t>подпись</w:t>
      </w:r>
      <w:r w:rsidR="00AF21C1" w:rsidRPr="00AF21C1">
        <w:rPr>
          <w:sz w:val="24"/>
          <w:szCs w:val="24"/>
          <w:lang w:eastAsia="ar-SA"/>
        </w:rPr>
        <w:t xml:space="preserve"> </w:t>
      </w:r>
      <w:bookmarkStart w:id="0" w:name="_GoBack"/>
      <w:bookmarkEnd w:id="0"/>
    </w:p>
    <w:sectPr w:rsidR="00532E43" w:rsidSect="00911F03">
      <w:headerReference w:type="even" r:id="rId8"/>
      <w:headerReference w:type="default" r:id="rId9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643" w:rsidRDefault="00A93643">
      <w:r>
        <w:separator/>
      </w:r>
    </w:p>
  </w:endnote>
  <w:endnote w:type="continuationSeparator" w:id="0">
    <w:p w:rsidR="00A93643" w:rsidRDefault="00A9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643" w:rsidRDefault="00A93643">
      <w:r>
        <w:separator/>
      </w:r>
    </w:p>
  </w:footnote>
  <w:footnote w:type="continuationSeparator" w:id="0">
    <w:p w:rsidR="00A93643" w:rsidRDefault="00A93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031" w:rsidRDefault="00AA6031" w:rsidP="0018750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A6031" w:rsidRDefault="00AA603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031" w:rsidRDefault="00AA6031" w:rsidP="001D6CA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B3E28">
      <w:rPr>
        <w:rStyle w:val="aa"/>
        <w:noProof/>
      </w:rPr>
      <w:t>2</w:t>
    </w:r>
    <w:r>
      <w:rPr>
        <w:rStyle w:val="aa"/>
      </w:rPr>
      <w:fldChar w:fldCharType="end"/>
    </w:r>
  </w:p>
  <w:p w:rsidR="00AA6031" w:rsidRDefault="00AA603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-92"/>
        </w:tabs>
        <w:ind w:left="92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D"/>
    <w:multiLevelType w:val="multilevel"/>
    <w:tmpl w:val="7AB2923E"/>
    <w:name w:val="WW8Num1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C793997"/>
    <w:multiLevelType w:val="multilevel"/>
    <w:tmpl w:val="3E6C2E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DAA3B81"/>
    <w:multiLevelType w:val="multilevel"/>
    <w:tmpl w:val="0BF87A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2D49065E"/>
    <w:multiLevelType w:val="multilevel"/>
    <w:tmpl w:val="7390F47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6ED71DA"/>
    <w:multiLevelType w:val="hybridMultilevel"/>
    <w:tmpl w:val="0C6AAD9A"/>
    <w:lvl w:ilvl="0" w:tplc="69CE6A72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33BA8"/>
    <w:multiLevelType w:val="multilevel"/>
    <w:tmpl w:val="D8BC3B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C956C29"/>
    <w:multiLevelType w:val="hybridMultilevel"/>
    <w:tmpl w:val="22BCEEE6"/>
    <w:lvl w:ilvl="0" w:tplc="D916C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7E4FC3"/>
    <w:multiLevelType w:val="hybridMultilevel"/>
    <w:tmpl w:val="8F08A388"/>
    <w:lvl w:ilvl="0" w:tplc="2ACAF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3E488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4D8BD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3F4274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7EC108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9BC3E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CF099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04AA97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FEA13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406F1F6F"/>
    <w:multiLevelType w:val="multilevel"/>
    <w:tmpl w:val="312AA0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24E69A3"/>
    <w:multiLevelType w:val="multilevel"/>
    <w:tmpl w:val="DF508FEE"/>
    <w:lvl w:ilvl="0">
      <w:start w:val="7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 w15:restartNumberingAfterBreak="0">
    <w:nsid w:val="66CE2C7F"/>
    <w:multiLevelType w:val="hybridMultilevel"/>
    <w:tmpl w:val="2540781E"/>
    <w:lvl w:ilvl="0" w:tplc="123E2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4F1774"/>
    <w:multiLevelType w:val="hybridMultilevel"/>
    <w:tmpl w:val="15501E88"/>
    <w:lvl w:ilvl="0" w:tplc="2ED03314">
      <w:start w:val="1"/>
      <w:numFmt w:val="decimal"/>
      <w:pStyle w:val="10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6CF70BC1"/>
    <w:multiLevelType w:val="multilevel"/>
    <w:tmpl w:val="5BEABA66"/>
    <w:lvl w:ilvl="0">
      <w:start w:val="1"/>
      <w:numFmt w:val="decimal"/>
      <w:pStyle w:val="1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12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pStyle w:val="2"/>
      <w:lvlText w:val="%1.%2.%3"/>
      <w:lvlJc w:val="left"/>
      <w:pPr>
        <w:tabs>
          <w:tab w:val="num" w:pos="947"/>
        </w:tabs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 w15:restartNumberingAfterBreak="0">
    <w:nsid w:val="78761FA8"/>
    <w:multiLevelType w:val="hybridMultilevel"/>
    <w:tmpl w:val="BD587D9E"/>
    <w:lvl w:ilvl="0" w:tplc="E92AB55A">
      <w:start w:val="2"/>
      <w:numFmt w:val="decimal"/>
      <w:lvlText w:val="%1."/>
      <w:lvlJc w:val="left"/>
      <w:pPr>
        <w:ind w:left="1459" w:hanging="360"/>
      </w:pPr>
    </w:lvl>
    <w:lvl w:ilvl="1" w:tplc="04190019">
      <w:start w:val="1"/>
      <w:numFmt w:val="lowerLetter"/>
      <w:lvlText w:val="%2."/>
      <w:lvlJc w:val="left"/>
      <w:pPr>
        <w:ind w:left="2179" w:hanging="360"/>
      </w:pPr>
    </w:lvl>
    <w:lvl w:ilvl="2" w:tplc="0419001B">
      <w:start w:val="1"/>
      <w:numFmt w:val="lowerRoman"/>
      <w:lvlText w:val="%3."/>
      <w:lvlJc w:val="right"/>
      <w:pPr>
        <w:ind w:left="2899" w:hanging="180"/>
      </w:pPr>
    </w:lvl>
    <w:lvl w:ilvl="3" w:tplc="0419000F">
      <w:start w:val="1"/>
      <w:numFmt w:val="decimal"/>
      <w:lvlText w:val="%4."/>
      <w:lvlJc w:val="left"/>
      <w:pPr>
        <w:ind w:left="3619" w:hanging="360"/>
      </w:pPr>
    </w:lvl>
    <w:lvl w:ilvl="4" w:tplc="04190019">
      <w:start w:val="1"/>
      <w:numFmt w:val="lowerLetter"/>
      <w:lvlText w:val="%5."/>
      <w:lvlJc w:val="left"/>
      <w:pPr>
        <w:ind w:left="4339" w:hanging="360"/>
      </w:pPr>
    </w:lvl>
    <w:lvl w:ilvl="5" w:tplc="0419001B">
      <w:start w:val="1"/>
      <w:numFmt w:val="lowerRoman"/>
      <w:lvlText w:val="%6."/>
      <w:lvlJc w:val="right"/>
      <w:pPr>
        <w:ind w:left="5059" w:hanging="180"/>
      </w:pPr>
    </w:lvl>
    <w:lvl w:ilvl="6" w:tplc="0419000F">
      <w:start w:val="1"/>
      <w:numFmt w:val="decimal"/>
      <w:lvlText w:val="%7."/>
      <w:lvlJc w:val="left"/>
      <w:pPr>
        <w:ind w:left="5779" w:hanging="360"/>
      </w:pPr>
    </w:lvl>
    <w:lvl w:ilvl="7" w:tplc="04190019">
      <w:start w:val="1"/>
      <w:numFmt w:val="lowerLetter"/>
      <w:lvlText w:val="%8."/>
      <w:lvlJc w:val="left"/>
      <w:pPr>
        <w:ind w:left="6499" w:hanging="360"/>
      </w:pPr>
    </w:lvl>
    <w:lvl w:ilvl="8" w:tplc="0419001B">
      <w:start w:val="1"/>
      <w:numFmt w:val="lowerRoman"/>
      <w:lvlText w:val="%9."/>
      <w:lvlJc w:val="right"/>
      <w:pPr>
        <w:ind w:left="7219" w:hanging="180"/>
      </w:pPr>
    </w:lvl>
  </w:abstractNum>
  <w:abstractNum w:abstractNumId="21" w15:restartNumberingAfterBreak="0">
    <w:nsid w:val="7D1F572B"/>
    <w:multiLevelType w:val="hybridMultilevel"/>
    <w:tmpl w:val="747C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</w:num>
  <w:num w:numId="8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9"/>
  </w:num>
  <w:num w:numId="11">
    <w:abstractNumId w:val="15"/>
  </w:num>
  <w:num w:numId="12">
    <w:abstractNumId w:val="8"/>
  </w:num>
  <w:num w:numId="13">
    <w:abstractNumId w:val="11"/>
  </w:num>
  <w:num w:numId="14">
    <w:abstractNumId w:val="17"/>
  </w:num>
  <w:num w:numId="15">
    <w:abstractNumId w:val="13"/>
  </w:num>
  <w:num w:numId="1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A4"/>
    <w:rsid w:val="00005018"/>
    <w:rsid w:val="00005045"/>
    <w:rsid w:val="00006093"/>
    <w:rsid w:val="00017F06"/>
    <w:rsid w:val="00020D46"/>
    <w:rsid w:val="000212D9"/>
    <w:rsid w:val="00041E38"/>
    <w:rsid w:val="0005288E"/>
    <w:rsid w:val="00053DD1"/>
    <w:rsid w:val="00057633"/>
    <w:rsid w:val="0006206B"/>
    <w:rsid w:val="00067523"/>
    <w:rsid w:val="00084DD9"/>
    <w:rsid w:val="0009285D"/>
    <w:rsid w:val="000A2483"/>
    <w:rsid w:val="000A6433"/>
    <w:rsid w:val="000B0E46"/>
    <w:rsid w:val="000B2FB5"/>
    <w:rsid w:val="000B6CED"/>
    <w:rsid w:val="000C65E7"/>
    <w:rsid w:val="000C7B31"/>
    <w:rsid w:val="000E4B44"/>
    <w:rsid w:val="000E60CE"/>
    <w:rsid w:val="00101482"/>
    <w:rsid w:val="00101E40"/>
    <w:rsid w:val="00103775"/>
    <w:rsid w:val="0010658D"/>
    <w:rsid w:val="00113685"/>
    <w:rsid w:val="0014046C"/>
    <w:rsid w:val="001410F4"/>
    <w:rsid w:val="0014184D"/>
    <w:rsid w:val="00142479"/>
    <w:rsid w:val="00143E6E"/>
    <w:rsid w:val="0014536A"/>
    <w:rsid w:val="0015294E"/>
    <w:rsid w:val="00154A9E"/>
    <w:rsid w:val="001558C0"/>
    <w:rsid w:val="00156E18"/>
    <w:rsid w:val="00161B86"/>
    <w:rsid w:val="00173747"/>
    <w:rsid w:val="001742F3"/>
    <w:rsid w:val="00181A77"/>
    <w:rsid w:val="0018359C"/>
    <w:rsid w:val="001846B4"/>
    <w:rsid w:val="0018717F"/>
    <w:rsid w:val="00187502"/>
    <w:rsid w:val="00187E67"/>
    <w:rsid w:val="001A2466"/>
    <w:rsid w:val="001B0C58"/>
    <w:rsid w:val="001B1919"/>
    <w:rsid w:val="001C3183"/>
    <w:rsid w:val="001D00D9"/>
    <w:rsid w:val="001D2389"/>
    <w:rsid w:val="001D4471"/>
    <w:rsid w:val="001D5F3F"/>
    <w:rsid w:val="001D6CAD"/>
    <w:rsid w:val="001E0BBA"/>
    <w:rsid w:val="001E3531"/>
    <w:rsid w:val="001E4794"/>
    <w:rsid w:val="001E666F"/>
    <w:rsid w:val="001F4685"/>
    <w:rsid w:val="001F4EC5"/>
    <w:rsid w:val="001F60E7"/>
    <w:rsid w:val="002006B0"/>
    <w:rsid w:val="00205352"/>
    <w:rsid w:val="002068C5"/>
    <w:rsid w:val="00206FF9"/>
    <w:rsid w:val="00211281"/>
    <w:rsid w:val="002145D1"/>
    <w:rsid w:val="00222C12"/>
    <w:rsid w:val="00233489"/>
    <w:rsid w:val="0023451E"/>
    <w:rsid w:val="0023719F"/>
    <w:rsid w:val="00240F18"/>
    <w:rsid w:val="002410F6"/>
    <w:rsid w:val="0024588F"/>
    <w:rsid w:val="00246A97"/>
    <w:rsid w:val="00247D1D"/>
    <w:rsid w:val="00251905"/>
    <w:rsid w:val="00253D29"/>
    <w:rsid w:val="00265343"/>
    <w:rsid w:val="0027436C"/>
    <w:rsid w:val="002766E4"/>
    <w:rsid w:val="00277225"/>
    <w:rsid w:val="00282056"/>
    <w:rsid w:val="0029140D"/>
    <w:rsid w:val="0029141F"/>
    <w:rsid w:val="0029305B"/>
    <w:rsid w:val="0029357B"/>
    <w:rsid w:val="002969AC"/>
    <w:rsid w:val="00296E6E"/>
    <w:rsid w:val="002A17C7"/>
    <w:rsid w:val="002B1324"/>
    <w:rsid w:val="002B5B40"/>
    <w:rsid w:val="002B5E79"/>
    <w:rsid w:val="002B60AE"/>
    <w:rsid w:val="002C02BA"/>
    <w:rsid w:val="002C22B0"/>
    <w:rsid w:val="002C53E0"/>
    <w:rsid w:val="002D11D7"/>
    <w:rsid w:val="002D6394"/>
    <w:rsid w:val="002E00D8"/>
    <w:rsid w:val="002E1C00"/>
    <w:rsid w:val="002F4E88"/>
    <w:rsid w:val="002F6486"/>
    <w:rsid w:val="002F6877"/>
    <w:rsid w:val="00313ECF"/>
    <w:rsid w:val="0031422D"/>
    <w:rsid w:val="0032140C"/>
    <w:rsid w:val="00322F10"/>
    <w:rsid w:val="00322F6C"/>
    <w:rsid w:val="00324DF6"/>
    <w:rsid w:val="00325AB6"/>
    <w:rsid w:val="0033084A"/>
    <w:rsid w:val="00331483"/>
    <w:rsid w:val="0033200D"/>
    <w:rsid w:val="0033287E"/>
    <w:rsid w:val="00340A3A"/>
    <w:rsid w:val="00343D58"/>
    <w:rsid w:val="00344EEE"/>
    <w:rsid w:val="003467F2"/>
    <w:rsid w:val="003557E5"/>
    <w:rsid w:val="00361F82"/>
    <w:rsid w:val="00365E5F"/>
    <w:rsid w:val="0036756E"/>
    <w:rsid w:val="00372724"/>
    <w:rsid w:val="00387E02"/>
    <w:rsid w:val="003948D2"/>
    <w:rsid w:val="00397941"/>
    <w:rsid w:val="003A1D74"/>
    <w:rsid w:val="003B4EE4"/>
    <w:rsid w:val="003C58C2"/>
    <w:rsid w:val="003D00F7"/>
    <w:rsid w:val="003D1F30"/>
    <w:rsid w:val="003D5B7C"/>
    <w:rsid w:val="003D6544"/>
    <w:rsid w:val="003E0BF3"/>
    <w:rsid w:val="003E39D8"/>
    <w:rsid w:val="003F441E"/>
    <w:rsid w:val="003F57D4"/>
    <w:rsid w:val="00400D3E"/>
    <w:rsid w:val="00407FE8"/>
    <w:rsid w:val="0041530C"/>
    <w:rsid w:val="00421246"/>
    <w:rsid w:val="00423354"/>
    <w:rsid w:val="00423E7A"/>
    <w:rsid w:val="00427FAF"/>
    <w:rsid w:val="004374D1"/>
    <w:rsid w:val="00440990"/>
    <w:rsid w:val="00440AFB"/>
    <w:rsid w:val="004456F7"/>
    <w:rsid w:val="00446CAF"/>
    <w:rsid w:val="0045256A"/>
    <w:rsid w:val="00453EC0"/>
    <w:rsid w:val="00455CC2"/>
    <w:rsid w:val="004625F9"/>
    <w:rsid w:val="00462CD0"/>
    <w:rsid w:val="0046547B"/>
    <w:rsid w:val="00466A5A"/>
    <w:rsid w:val="004803DC"/>
    <w:rsid w:val="00483F59"/>
    <w:rsid w:val="004852F5"/>
    <w:rsid w:val="004857A4"/>
    <w:rsid w:val="0048635D"/>
    <w:rsid w:val="00490846"/>
    <w:rsid w:val="00493189"/>
    <w:rsid w:val="00497E3D"/>
    <w:rsid w:val="004A0B1A"/>
    <w:rsid w:val="004A22DE"/>
    <w:rsid w:val="004A3202"/>
    <w:rsid w:val="004A43D6"/>
    <w:rsid w:val="004B160E"/>
    <w:rsid w:val="004B202B"/>
    <w:rsid w:val="004B384F"/>
    <w:rsid w:val="004B6D46"/>
    <w:rsid w:val="004B772F"/>
    <w:rsid w:val="004B7BC9"/>
    <w:rsid w:val="004C12C4"/>
    <w:rsid w:val="004C1955"/>
    <w:rsid w:val="004C6AA0"/>
    <w:rsid w:val="004C73B1"/>
    <w:rsid w:val="004E215E"/>
    <w:rsid w:val="004F51C1"/>
    <w:rsid w:val="00502F55"/>
    <w:rsid w:val="00504DDD"/>
    <w:rsid w:val="00510F93"/>
    <w:rsid w:val="00514323"/>
    <w:rsid w:val="0051498F"/>
    <w:rsid w:val="00530F6D"/>
    <w:rsid w:val="00531563"/>
    <w:rsid w:val="00532E43"/>
    <w:rsid w:val="00533578"/>
    <w:rsid w:val="0054354E"/>
    <w:rsid w:val="00545E5D"/>
    <w:rsid w:val="00551D1B"/>
    <w:rsid w:val="00553CDE"/>
    <w:rsid w:val="005611A2"/>
    <w:rsid w:val="005612D6"/>
    <w:rsid w:val="005637B9"/>
    <w:rsid w:val="00563F60"/>
    <w:rsid w:val="005643A6"/>
    <w:rsid w:val="0056756D"/>
    <w:rsid w:val="005701D5"/>
    <w:rsid w:val="00572B29"/>
    <w:rsid w:val="00576690"/>
    <w:rsid w:val="00576CD8"/>
    <w:rsid w:val="00577D1C"/>
    <w:rsid w:val="00582FFB"/>
    <w:rsid w:val="00596BF4"/>
    <w:rsid w:val="005976D2"/>
    <w:rsid w:val="005A5201"/>
    <w:rsid w:val="005B0C9E"/>
    <w:rsid w:val="005B65EB"/>
    <w:rsid w:val="005B7786"/>
    <w:rsid w:val="005D08CD"/>
    <w:rsid w:val="005D1E4C"/>
    <w:rsid w:val="005D2055"/>
    <w:rsid w:val="005E3DE2"/>
    <w:rsid w:val="005E5858"/>
    <w:rsid w:val="005F0C22"/>
    <w:rsid w:val="005F2E33"/>
    <w:rsid w:val="005F4DAD"/>
    <w:rsid w:val="006014CF"/>
    <w:rsid w:val="0060228C"/>
    <w:rsid w:val="006027A0"/>
    <w:rsid w:val="006055A6"/>
    <w:rsid w:val="00605DB7"/>
    <w:rsid w:val="00605E40"/>
    <w:rsid w:val="00606CC4"/>
    <w:rsid w:val="00607707"/>
    <w:rsid w:val="00610922"/>
    <w:rsid w:val="00620F5A"/>
    <w:rsid w:val="00623544"/>
    <w:rsid w:val="0062399E"/>
    <w:rsid w:val="00624698"/>
    <w:rsid w:val="00626CFF"/>
    <w:rsid w:val="0063101D"/>
    <w:rsid w:val="00634623"/>
    <w:rsid w:val="00643A65"/>
    <w:rsid w:val="00643ED7"/>
    <w:rsid w:val="00647C9D"/>
    <w:rsid w:val="00652C21"/>
    <w:rsid w:val="006533B3"/>
    <w:rsid w:val="00653C48"/>
    <w:rsid w:val="00655FB7"/>
    <w:rsid w:val="0065697C"/>
    <w:rsid w:val="0065746B"/>
    <w:rsid w:val="00661157"/>
    <w:rsid w:val="0066439A"/>
    <w:rsid w:val="006653B2"/>
    <w:rsid w:val="006766CB"/>
    <w:rsid w:val="00677878"/>
    <w:rsid w:val="00677C79"/>
    <w:rsid w:val="00683C26"/>
    <w:rsid w:val="006912EB"/>
    <w:rsid w:val="00692371"/>
    <w:rsid w:val="006965B1"/>
    <w:rsid w:val="00696948"/>
    <w:rsid w:val="006A1005"/>
    <w:rsid w:val="006A474C"/>
    <w:rsid w:val="006B6387"/>
    <w:rsid w:val="006B771E"/>
    <w:rsid w:val="006C446C"/>
    <w:rsid w:val="006D4601"/>
    <w:rsid w:val="006F5D0C"/>
    <w:rsid w:val="00706BB7"/>
    <w:rsid w:val="00707011"/>
    <w:rsid w:val="00707F30"/>
    <w:rsid w:val="00712531"/>
    <w:rsid w:val="00712B17"/>
    <w:rsid w:val="00715B6E"/>
    <w:rsid w:val="00717012"/>
    <w:rsid w:val="00723D2E"/>
    <w:rsid w:val="00732ED0"/>
    <w:rsid w:val="00740CCE"/>
    <w:rsid w:val="00751B3D"/>
    <w:rsid w:val="0075339C"/>
    <w:rsid w:val="00755ABA"/>
    <w:rsid w:val="00766155"/>
    <w:rsid w:val="00767618"/>
    <w:rsid w:val="00767653"/>
    <w:rsid w:val="00773813"/>
    <w:rsid w:val="00774B59"/>
    <w:rsid w:val="007809B3"/>
    <w:rsid w:val="0078106A"/>
    <w:rsid w:val="007823EA"/>
    <w:rsid w:val="00784C87"/>
    <w:rsid w:val="00787404"/>
    <w:rsid w:val="007A06E9"/>
    <w:rsid w:val="007B08B7"/>
    <w:rsid w:val="007B2FB2"/>
    <w:rsid w:val="007B3D77"/>
    <w:rsid w:val="007B3FA4"/>
    <w:rsid w:val="007B4AF2"/>
    <w:rsid w:val="007B68D6"/>
    <w:rsid w:val="007C02F2"/>
    <w:rsid w:val="007C43C3"/>
    <w:rsid w:val="007D502C"/>
    <w:rsid w:val="007D63A2"/>
    <w:rsid w:val="007D7711"/>
    <w:rsid w:val="007E02B5"/>
    <w:rsid w:val="007E2656"/>
    <w:rsid w:val="007E60E6"/>
    <w:rsid w:val="007F4EC6"/>
    <w:rsid w:val="007F7186"/>
    <w:rsid w:val="00816303"/>
    <w:rsid w:val="008163CF"/>
    <w:rsid w:val="00832BE3"/>
    <w:rsid w:val="00833664"/>
    <w:rsid w:val="00837779"/>
    <w:rsid w:val="00841CB6"/>
    <w:rsid w:val="0085528B"/>
    <w:rsid w:val="00860CEC"/>
    <w:rsid w:val="00864604"/>
    <w:rsid w:val="0087530C"/>
    <w:rsid w:val="0089502C"/>
    <w:rsid w:val="00895E8D"/>
    <w:rsid w:val="00896A88"/>
    <w:rsid w:val="008A2497"/>
    <w:rsid w:val="008A2762"/>
    <w:rsid w:val="008A663B"/>
    <w:rsid w:val="008B2895"/>
    <w:rsid w:val="008B3E28"/>
    <w:rsid w:val="008B55B9"/>
    <w:rsid w:val="008C0821"/>
    <w:rsid w:val="008C1BAF"/>
    <w:rsid w:val="008D073A"/>
    <w:rsid w:val="008D1EBA"/>
    <w:rsid w:val="008D41C6"/>
    <w:rsid w:val="008D560E"/>
    <w:rsid w:val="008E2CD8"/>
    <w:rsid w:val="008F43D5"/>
    <w:rsid w:val="008F4D92"/>
    <w:rsid w:val="00906E1B"/>
    <w:rsid w:val="00911395"/>
    <w:rsid w:val="00911F03"/>
    <w:rsid w:val="00912422"/>
    <w:rsid w:val="00912703"/>
    <w:rsid w:val="009156E5"/>
    <w:rsid w:val="009213D5"/>
    <w:rsid w:val="00924D84"/>
    <w:rsid w:val="0092533E"/>
    <w:rsid w:val="00926A69"/>
    <w:rsid w:val="00930FD5"/>
    <w:rsid w:val="00931A86"/>
    <w:rsid w:val="0093297B"/>
    <w:rsid w:val="00934AB9"/>
    <w:rsid w:val="00937BBF"/>
    <w:rsid w:val="009418EA"/>
    <w:rsid w:val="009427D1"/>
    <w:rsid w:val="00943F95"/>
    <w:rsid w:val="0094760F"/>
    <w:rsid w:val="00951D9E"/>
    <w:rsid w:val="00954ECF"/>
    <w:rsid w:val="009570D3"/>
    <w:rsid w:val="0096108C"/>
    <w:rsid w:val="00964903"/>
    <w:rsid w:val="009971C0"/>
    <w:rsid w:val="009A0618"/>
    <w:rsid w:val="009A2658"/>
    <w:rsid w:val="009C5189"/>
    <w:rsid w:val="009D7A2F"/>
    <w:rsid w:val="009E33D3"/>
    <w:rsid w:val="009E42BC"/>
    <w:rsid w:val="009F2C5F"/>
    <w:rsid w:val="009F758B"/>
    <w:rsid w:val="00A0430B"/>
    <w:rsid w:val="00A10AE7"/>
    <w:rsid w:val="00A11BF2"/>
    <w:rsid w:val="00A222C7"/>
    <w:rsid w:val="00A22572"/>
    <w:rsid w:val="00A239F9"/>
    <w:rsid w:val="00A264CD"/>
    <w:rsid w:val="00A335A4"/>
    <w:rsid w:val="00A352C5"/>
    <w:rsid w:val="00A36C4D"/>
    <w:rsid w:val="00A36E1E"/>
    <w:rsid w:val="00A4412F"/>
    <w:rsid w:val="00A44761"/>
    <w:rsid w:val="00A44B5A"/>
    <w:rsid w:val="00A469AA"/>
    <w:rsid w:val="00A4764A"/>
    <w:rsid w:val="00A5056B"/>
    <w:rsid w:val="00A512AB"/>
    <w:rsid w:val="00A546E0"/>
    <w:rsid w:val="00A55125"/>
    <w:rsid w:val="00A60865"/>
    <w:rsid w:val="00A6127B"/>
    <w:rsid w:val="00A664F8"/>
    <w:rsid w:val="00A7203E"/>
    <w:rsid w:val="00A75BAA"/>
    <w:rsid w:val="00A87628"/>
    <w:rsid w:val="00A9183B"/>
    <w:rsid w:val="00A92D40"/>
    <w:rsid w:val="00A93643"/>
    <w:rsid w:val="00A97A9F"/>
    <w:rsid w:val="00AA6031"/>
    <w:rsid w:val="00AA69B5"/>
    <w:rsid w:val="00AA7675"/>
    <w:rsid w:val="00AA7720"/>
    <w:rsid w:val="00AB2439"/>
    <w:rsid w:val="00AB5CAD"/>
    <w:rsid w:val="00AC2ED1"/>
    <w:rsid w:val="00AD4935"/>
    <w:rsid w:val="00AE1601"/>
    <w:rsid w:val="00AF21C1"/>
    <w:rsid w:val="00AF450B"/>
    <w:rsid w:val="00AF5667"/>
    <w:rsid w:val="00AF6DC5"/>
    <w:rsid w:val="00B02DBB"/>
    <w:rsid w:val="00B0579C"/>
    <w:rsid w:val="00B144CF"/>
    <w:rsid w:val="00B21CFB"/>
    <w:rsid w:val="00B23D2F"/>
    <w:rsid w:val="00B23F55"/>
    <w:rsid w:val="00B242F0"/>
    <w:rsid w:val="00B41AEE"/>
    <w:rsid w:val="00B46270"/>
    <w:rsid w:val="00B466C4"/>
    <w:rsid w:val="00B47394"/>
    <w:rsid w:val="00B52A5C"/>
    <w:rsid w:val="00B54088"/>
    <w:rsid w:val="00B54907"/>
    <w:rsid w:val="00B609F6"/>
    <w:rsid w:val="00B60D05"/>
    <w:rsid w:val="00B6189A"/>
    <w:rsid w:val="00B63319"/>
    <w:rsid w:val="00B64CD7"/>
    <w:rsid w:val="00B6600C"/>
    <w:rsid w:val="00B66DA4"/>
    <w:rsid w:val="00B7262C"/>
    <w:rsid w:val="00B769F3"/>
    <w:rsid w:val="00B85C09"/>
    <w:rsid w:val="00B86001"/>
    <w:rsid w:val="00B86167"/>
    <w:rsid w:val="00B87968"/>
    <w:rsid w:val="00B9342C"/>
    <w:rsid w:val="00B96775"/>
    <w:rsid w:val="00BA1427"/>
    <w:rsid w:val="00BA5EB5"/>
    <w:rsid w:val="00BA6557"/>
    <w:rsid w:val="00BB0127"/>
    <w:rsid w:val="00BB2450"/>
    <w:rsid w:val="00BB4BA8"/>
    <w:rsid w:val="00BB7148"/>
    <w:rsid w:val="00BC0014"/>
    <w:rsid w:val="00BC5B6D"/>
    <w:rsid w:val="00BD7D03"/>
    <w:rsid w:val="00BE257D"/>
    <w:rsid w:val="00BE6FF2"/>
    <w:rsid w:val="00BF212D"/>
    <w:rsid w:val="00BF75ED"/>
    <w:rsid w:val="00C00A1C"/>
    <w:rsid w:val="00C012F3"/>
    <w:rsid w:val="00C05DE9"/>
    <w:rsid w:val="00C102CC"/>
    <w:rsid w:val="00C21C85"/>
    <w:rsid w:val="00C230B0"/>
    <w:rsid w:val="00C32D36"/>
    <w:rsid w:val="00C35AD9"/>
    <w:rsid w:val="00C40986"/>
    <w:rsid w:val="00C41A6E"/>
    <w:rsid w:val="00C60A16"/>
    <w:rsid w:val="00C650A2"/>
    <w:rsid w:val="00C658CD"/>
    <w:rsid w:val="00C72866"/>
    <w:rsid w:val="00C770AA"/>
    <w:rsid w:val="00C77447"/>
    <w:rsid w:val="00C80FF1"/>
    <w:rsid w:val="00C865BA"/>
    <w:rsid w:val="00C94069"/>
    <w:rsid w:val="00CB0813"/>
    <w:rsid w:val="00CB0822"/>
    <w:rsid w:val="00CB278C"/>
    <w:rsid w:val="00CB33B1"/>
    <w:rsid w:val="00CB7F21"/>
    <w:rsid w:val="00CC1ED5"/>
    <w:rsid w:val="00CD5D76"/>
    <w:rsid w:val="00D00D4B"/>
    <w:rsid w:val="00D078A1"/>
    <w:rsid w:val="00D21EA9"/>
    <w:rsid w:val="00D25EA4"/>
    <w:rsid w:val="00D34E79"/>
    <w:rsid w:val="00D376A8"/>
    <w:rsid w:val="00D41CF4"/>
    <w:rsid w:val="00D43958"/>
    <w:rsid w:val="00D44D9E"/>
    <w:rsid w:val="00D47A36"/>
    <w:rsid w:val="00D47F33"/>
    <w:rsid w:val="00D5746C"/>
    <w:rsid w:val="00D609D6"/>
    <w:rsid w:val="00D74076"/>
    <w:rsid w:val="00D85863"/>
    <w:rsid w:val="00D91D07"/>
    <w:rsid w:val="00D93F46"/>
    <w:rsid w:val="00DA0CFD"/>
    <w:rsid w:val="00DB2726"/>
    <w:rsid w:val="00DC2120"/>
    <w:rsid w:val="00DC3DD6"/>
    <w:rsid w:val="00DC4E05"/>
    <w:rsid w:val="00DC5E3C"/>
    <w:rsid w:val="00DC68C2"/>
    <w:rsid w:val="00DC6FCF"/>
    <w:rsid w:val="00DD45B3"/>
    <w:rsid w:val="00DD649A"/>
    <w:rsid w:val="00DE2915"/>
    <w:rsid w:val="00DE4477"/>
    <w:rsid w:val="00DF090F"/>
    <w:rsid w:val="00DF2780"/>
    <w:rsid w:val="00DF7941"/>
    <w:rsid w:val="00E01C61"/>
    <w:rsid w:val="00E07528"/>
    <w:rsid w:val="00E11A5F"/>
    <w:rsid w:val="00E2083E"/>
    <w:rsid w:val="00E24D7B"/>
    <w:rsid w:val="00E27E93"/>
    <w:rsid w:val="00E32103"/>
    <w:rsid w:val="00E35024"/>
    <w:rsid w:val="00E37E96"/>
    <w:rsid w:val="00E41047"/>
    <w:rsid w:val="00E445F1"/>
    <w:rsid w:val="00E52DFD"/>
    <w:rsid w:val="00E54CD6"/>
    <w:rsid w:val="00E6272C"/>
    <w:rsid w:val="00E6657A"/>
    <w:rsid w:val="00E75F47"/>
    <w:rsid w:val="00E77395"/>
    <w:rsid w:val="00E85484"/>
    <w:rsid w:val="00E866D5"/>
    <w:rsid w:val="00E87660"/>
    <w:rsid w:val="00E94EE1"/>
    <w:rsid w:val="00E9698B"/>
    <w:rsid w:val="00EA0EC4"/>
    <w:rsid w:val="00EA6857"/>
    <w:rsid w:val="00EB0A1A"/>
    <w:rsid w:val="00EB1FAB"/>
    <w:rsid w:val="00EB2FA5"/>
    <w:rsid w:val="00EB3A58"/>
    <w:rsid w:val="00EB4E4F"/>
    <w:rsid w:val="00EB7E44"/>
    <w:rsid w:val="00EC1097"/>
    <w:rsid w:val="00EC37FD"/>
    <w:rsid w:val="00ED35A8"/>
    <w:rsid w:val="00EE704F"/>
    <w:rsid w:val="00EF0E11"/>
    <w:rsid w:val="00EF1488"/>
    <w:rsid w:val="00EF201E"/>
    <w:rsid w:val="00EF2260"/>
    <w:rsid w:val="00F05391"/>
    <w:rsid w:val="00F11D62"/>
    <w:rsid w:val="00F2013C"/>
    <w:rsid w:val="00F32772"/>
    <w:rsid w:val="00F37D2F"/>
    <w:rsid w:val="00F40C37"/>
    <w:rsid w:val="00F40E56"/>
    <w:rsid w:val="00F41CB3"/>
    <w:rsid w:val="00F41CF6"/>
    <w:rsid w:val="00F4499A"/>
    <w:rsid w:val="00F45AC3"/>
    <w:rsid w:val="00F45B6E"/>
    <w:rsid w:val="00F4728F"/>
    <w:rsid w:val="00F5508D"/>
    <w:rsid w:val="00F7209A"/>
    <w:rsid w:val="00F72361"/>
    <w:rsid w:val="00F859AB"/>
    <w:rsid w:val="00FA45DC"/>
    <w:rsid w:val="00FA4D75"/>
    <w:rsid w:val="00FB190E"/>
    <w:rsid w:val="00FB7B7F"/>
    <w:rsid w:val="00FC3A9F"/>
    <w:rsid w:val="00FE10BC"/>
    <w:rsid w:val="00FE2C14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255043A"/>
  <w15:chartTrackingRefBased/>
  <w15:docId w15:val="{B95EB033-E0DD-4E83-8418-813E4EC8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3">
    <w:name w:val="heading 1"/>
    <w:basedOn w:val="a"/>
    <w:next w:val="a"/>
    <w:link w:val="14"/>
    <w:qFormat/>
    <w:pPr>
      <w:keepNext/>
      <w:ind w:right="4820"/>
      <w:jc w:val="center"/>
      <w:outlineLvl w:val="0"/>
    </w:pPr>
    <w:rPr>
      <w:b/>
      <w:sz w:val="24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ind w:right="4820"/>
      <w:jc w:val="both"/>
      <w:outlineLvl w:val="2"/>
    </w:pPr>
    <w:rPr>
      <w:b/>
      <w:sz w:val="2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ind w:right="4820"/>
      <w:outlineLvl w:val="3"/>
    </w:pPr>
    <w:rPr>
      <w:b/>
      <w:sz w:val="26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b/>
      <w:sz w:val="26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sz w:val="26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tabs>
        <w:tab w:val="left" w:pos="4962"/>
      </w:tabs>
      <w:ind w:right="4394"/>
      <w:jc w:val="both"/>
      <w:outlineLvl w:val="6"/>
    </w:pPr>
    <w:rPr>
      <w:b/>
      <w:sz w:val="26"/>
      <w:lang w:val="x-none" w:eastAsia="x-none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b/>
      <w:sz w:val="26"/>
      <w:lang w:val="x-none" w:eastAsia="x-none"/>
    </w:rPr>
  </w:style>
  <w:style w:type="paragraph" w:styleId="9">
    <w:name w:val="heading 9"/>
    <w:basedOn w:val="a"/>
    <w:next w:val="a"/>
    <w:link w:val="90"/>
    <w:qFormat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Заголовок 1 Знак"/>
    <w:link w:val="13"/>
    <w:rsid w:val="0092533E"/>
    <w:rPr>
      <w:b/>
      <w:sz w:val="24"/>
    </w:rPr>
  </w:style>
  <w:style w:type="character" w:customStyle="1" w:styleId="21">
    <w:name w:val="Заголовок 2 Знак"/>
    <w:link w:val="20"/>
    <w:rsid w:val="0092533E"/>
    <w:rPr>
      <w:b/>
      <w:sz w:val="24"/>
    </w:rPr>
  </w:style>
  <w:style w:type="character" w:customStyle="1" w:styleId="30">
    <w:name w:val="Заголовок 3 Знак"/>
    <w:link w:val="3"/>
    <w:rsid w:val="0092533E"/>
    <w:rPr>
      <w:b/>
      <w:sz w:val="26"/>
    </w:rPr>
  </w:style>
  <w:style w:type="character" w:customStyle="1" w:styleId="40">
    <w:name w:val="Заголовок 4 Знак"/>
    <w:link w:val="4"/>
    <w:rsid w:val="0092533E"/>
    <w:rPr>
      <w:b/>
      <w:sz w:val="26"/>
    </w:rPr>
  </w:style>
  <w:style w:type="character" w:customStyle="1" w:styleId="50">
    <w:name w:val="Заголовок 5 Знак"/>
    <w:link w:val="5"/>
    <w:rsid w:val="0092533E"/>
    <w:rPr>
      <w:b/>
      <w:sz w:val="26"/>
    </w:rPr>
  </w:style>
  <w:style w:type="character" w:customStyle="1" w:styleId="60">
    <w:name w:val="Заголовок 6 Знак"/>
    <w:link w:val="6"/>
    <w:rsid w:val="0092533E"/>
    <w:rPr>
      <w:sz w:val="26"/>
    </w:rPr>
  </w:style>
  <w:style w:type="character" w:customStyle="1" w:styleId="70">
    <w:name w:val="Заголовок 7 Знак"/>
    <w:link w:val="7"/>
    <w:rsid w:val="0092533E"/>
    <w:rPr>
      <w:b/>
      <w:sz w:val="26"/>
    </w:rPr>
  </w:style>
  <w:style w:type="character" w:customStyle="1" w:styleId="80">
    <w:name w:val="Заголовок 8 Знак"/>
    <w:link w:val="8"/>
    <w:rsid w:val="0092533E"/>
    <w:rPr>
      <w:b/>
      <w:sz w:val="26"/>
    </w:rPr>
  </w:style>
  <w:style w:type="character" w:customStyle="1" w:styleId="90">
    <w:name w:val="Заголовок 9 Знак"/>
    <w:link w:val="9"/>
    <w:rsid w:val="005B0C9E"/>
    <w:rPr>
      <w:b/>
      <w:sz w:val="22"/>
      <w:lang w:val="ru-RU" w:eastAsia="ru-RU" w:bidi="ar-SA"/>
    </w:rPr>
  </w:style>
  <w:style w:type="paragraph" w:customStyle="1" w:styleId="15">
    <w:name w:val="çàãîëîâîê 1"/>
    <w:basedOn w:val="a"/>
    <w:next w:val="a"/>
    <w:pPr>
      <w:keepNext/>
      <w:ind w:right="4677"/>
      <w:jc w:val="both"/>
    </w:pPr>
    <w:rPr>
      <w:b/>
      <w:sz w:val="26"/>
    </w:rPr>
  </w:style>
  <w:style w:type="paragraph" w:customStyle="1" w:styleId="22">
    <w:name w:val="çàãîëîâîê 2"/>
    <w:basedOn w:val="a"/>
    <w:next w:val="a"/>
    <w:pPr>
      <w:keepNext/>
    </w:pPr>
    <w:rPr>
      <w:sz w:val="26"/>
    </w:rPr>
  </w:style>
  <w:style w:type="paragraph" w:customStyle="1" w:styleId="31">
    <w:name w:val="çàãîëîâîê 3"/>
    <w:basedOn w:val="a"/>
    <w:next w:val="a"/>
    <w:pPr>
      <w:keepNext/>
      <w:jc w:val="center"/>
    </w:pPr>
    <w:rPr>
      <w:b/>
      <w:sz w:val="44"/>
    </w:rPr>
  </w:style>
  <w:style w:type="character" w:customStyle="1" w:styleId="a3">
    <w:name w:val="Îñíîâíîé øðèôò"/>
  </w:style>
  <w:style w:type="character" w:customStyle="1" w:styleId="Iniiaiieoeoo">
    <w:name w:val="Iniiaiie o?eoo"/>
  </w:style>
  <w:style w:type="paragraph" w:customStyle="1" w:styleId="a4">
    <w:name w:val="Название"/>
    <w:basedOn w:val="a"/>
    <w:next w:val="a"/>
    <w:link w:val="a5"/>
    <w:qFormat/>
    <w:pPr>
      <w:spacing w:before="120" w:after="120"/>
    </w:pPr>
    <w:rPr>
      <w:b/>
      <w:lang w:val="x-none" w:eastAsia="x-none"/>
    </w:rPr>
  </w:style>
  <w:style w:type="character" w:customStyle="1" w:styleId="a5">
    <w:name w:val="Название Знак"/>
    <w:link w:val="a4"/>
    <w:rsid w:val="0092533E"/>
    <w:rPr>
      <w:b/>
    </w:rPr>
  </w:style>
  <w:style w:type="paragraph" w:customStyle="1" w:styleId="210">
    <w:name w:val="Основной текст 21"/>
    <w:basedOn w:val="a"/>
    <w:pPr>
      <w:ind w:right="4534"/>
    </w:pPr>
    <w:rPr>
      <w:b/>
      <w:sz w:val="26"/>
    </w:rPr>
  </w:style>
  <w:style w:type="paragraph" w:styleId="a6">
    <w:name w:val="Body Text"/>
    <w:basedOn w:val="a"/>
    <w:link w:val="a7"/>
    <w:pPr>
      <w:ind w:right="4819"/>
    </w:pPr>
    <w:rPr>
      <w:b/>
      <w:sz w:val="26"/>
    </w:rPr>
  </w:style>
  <w:style w:type="character" w:customStyle="1" w:styleId="a7">
    <w:name w:val="Основной текст Знак"/>
    <w:link w:val="a6"/>
    <w:semiHidden/>
    <w:rsid w:val="005B0C9E"/>
    <w:rPr>
      <w:b/>
      <w:sz w:val="26"/>
      <w:lang w:val="ru-RU" w:eastAsia="ru-RU" w:bidi="ar-SA"/>
    </w:rPr>
  </w:style>
  <w:style w:type="paragraph" w:customStyle="1" w:styleId="310">
    <w:name w:val="Основной текст 31"/>
    <w:basedOn w:val="a"/>
    <w:pPr>
      <w:tabs>
        <w:tab w:val="left" w:pos="4678"/>
      </w:tabs>
      <w:ind w:right="4253"/>
    </w:pPr>
    <w:rPr>
      <w:b/>
      <w:sz w:val="26"/>
    </w:rPr>
  </w:style>
  <w:style w:type="paragraph" w:customStyle="1" w:styleId="211">
    <w:name w:val="Основной текст с отступом 21"/>
    <w:basedOn w:val="a"/>
    <w:pPr>
      <w:ind w:firstLine="709"/>
      <w:jc w:val="both"/>
    </w:pPr>
    <w:rPr>
      <w:sz w:val="26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rsid w:val="005B0C9E"/>
    <w:rPr>
      <w:lang w:val="ru-RU" w:eastAsia="ru-RU" w:bidi="ar-SA"/>
    </w:rPr>
  </w:style>
  <w:style w:type="character" w:styleId="aa">
    <w:name w:val="page number"/>
    <w:basedOn w:val="a0"/>
  </w:style>
  <w:style w:type="paragraph" w:customStyle="1" w:styleId="311">
    <w:name w:val="Основной текст с отступом 31"/>
    <w:basedOn w:val="a"/>
    <w:pPr>
      <w:ind w:firstLine="709"/>
    </w:pPr>
    <w:rPr>
      <w:sz w:val="26"/>
    </w:rPr>
  </w:style>
  <w:style w:type="paragraph" w:customStyle="1" w:styleId="caaieiaie2">
    <w:name w:val="caaieiaie 2"/>
    <w:basedOn w:val="a"/>
    <w:next w:val="a"/>
    <w:pPr>
      <w:keepNext/>
    </w:pPr>
    <w:rPr>
      <w:sz w:val="26"/>
    </w:rPr>
  </w:style>
  <w:style w:type="paragraph" w:customStyle="1" w:styleId="16">
    <w:name w:val="Цитата1"/>
    <w:basedOn w:val="a"/>
    <w:pPr>
      <w:ind w:left="1701" w:right="-2" w:hanging="1701"/>
      <w:jc w:val="both"/>
    </w:pPr>
    <w:rPr>
      <w:sz w:val="26"/>
    </w:rPr>
  </w:style>
  <w:style w:type="paragraph" w:styleId="ab">
    <w:name w:val="footer"/>
    <w:basedOn w:val="a"/>
    <w:link w:val="ac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rsid w:val="005B0C9E"/>
    <w:rPr>
      <w:lang w:val="ru-RU" w:eastAsia="ru-RU" w:bidi="ar-SA"/>
    </w:rPr>
  </w:style>
  <w:style w:type="paragraph" w:styleId="23">
    <w:name w:val="Body Text 2"/>
    <w:basedOn w:val="a"/>
    <w:link w:val="24"/>
    <w:pPr>
      <w:ind w:right="4818"/>
    </w:pPr>
    <w:rPr>
      <w:b/>
      <w:sz w:val="26"/>
      <w:lang w:val="x-none" w:eastAsia="x-none"/>
    </w:rPr>
  </w:style>
  <w:style w:type="character" w:customStyle="1" w:styleId="24">
    <w:name w:val="Основной текст 2 Знак"/>
    <w:link w:val="23"/>
    <w:rsid w:val="0092533E"/>
    <w:rPr>
      <w:b/>
      <w:sz w:val="26"/>
    </w:rPr>
  </w:style>
  <w:style w:type="paragraph" w:styleId="32">
    <w:name w:val="Body Text 3"/>
    <w:basedOn w:val="a"/>
    <w:link w:val="33"/>
    <w:pPr>
      <w:tabs>
        <w:tab w:val="left" w:pos="9354"/>
      </w:tabs>
      <w:ind w:right="-2"/>
    </w:pPr>
    <w:rPr>
      <w:sz w:val="26"/>
      <w:lang w:val="x-none" w:eastAsia="x-none"/>
    </w:rPr>
  </w:style>
  <w:style w:type="character" w:customStyle="1" w:styleId="33">
    <w:name w:val="Основной текст 3 Знак"/>
    <w:link w:val="32"/>
    <w:rsid w:val="0092533E"/>
    <w:rPr>
      <w:sz w:val="26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ad">
    <w:name w:val="Body Text Indent"/>
    <w:basedOn w:val="a"/>
    <w:link w:val="ae"/>
    <w:pPr>
      <w:tabs>
        <w:tab w:val="left" w:pos="1134"/>
      </w:tabs>
      <w:ind w:right="-2" w:firstLine="709"/>
      <w:jc w:val="both"/>
    </w:pPr>
    <w:rPr>
      <w:sz w:val="26"/>
    </w:rPr>
  </w:style>
  <w:style w:type="character" w:customStyle="1" w:styleId="ae">
    <w:name w:val="Основной текст с отступом Знак"/>
    <w:link w:val="ad"/>
    <w:semiHidden/>
    <w:rsid w:val="005B0C9E"/>
    <w:rPr>
      <w:sz w:val="26"/>
      <w:lang w:val="ru-RU" w:eastAsia="ru-RU" w:bidi="ar-SA"/>
    </w:rPr>
  </w:style>
  <w:style w:type="paragraph" w:styleId="25">
    <w:name w:val="Body Text Indent 2"/>
    <w:basedOn w:val="a"/>
    <w:link w:val="26"/>
    <w:pPr>
      <w:ind w:firstLine="851"/>
      <w:jc w:val="both"/>
    </w:pPr>
    <w:rPr>
      <w:sz w:val="26"/>
    </w:rPr>
  </w:style>
  <w:style w:type="character" w:customStyle="1" w:styleId="26">
    <w:name w:val="Основной текст с отступом 2 Знак"/>
    <w:link w:val="25"/>
    <w:rsid w:val="005B0C9E"/>
    <w:rPr>
      <w:sz w:val="26"/>
      <w:lang w:val="ru-RU" w:eastAsia="ru-RU" w:bidi="ar-SA"/>
    </w:rPr>
  </w:style>
  <w:style w:type="paragraph" w:styleId="34">
    <w:name w:val="Body Text Indent 3"/>
    <w:basedOn w:val="a"/>
    <w:link w:val="35"/>
    <w:pPr>
      <w:ind w:firstLine="993"/>
      <w:jc w:val="both"/>
    </w:pPr>
    <w:rPr>
      <w:sz w:val="28"/>
      <w:lang w:val="x-none" w:eastAsia="x-none"/>
    </w:rPr>
  </w:style>
  <w:style w:type="character" w:customStyle="1" w:styleId="35">
    <w:name w:val="Основной текст с отступом 3 Знак"/>
    <w:link w:val="34"/>
    <w:rsid w:val="0092533E"/>
    <w:rPr>
      <w:sz w:val="28"/>
    </w:rPr>
  </w:style>
  <w:style w:type="paragraph" w:customStyle="1" w:styleId="ConsCell">
    <w:name w:val="ConsCell"/>
    <w:pPr>
      <w:widowControl w:val="0"/>
    </w:pPr>
    <w:rPr>
      <w:rFonts w:ascii="Arial" w:hAnsi="Arial"/>
    </w:rPr>
  </w:style>
  <w:style w:type="paragraph" w:customStyle="1" w:styleId="ConsTitle">
    <w:name w:val="ConsTitle"/>
    <w:pPr>
      <w:widowControl w:val="0"/>
      <w:snapToGrid w:val="0"/>
    </w:pPr>
    <w:rPr>
      <w:rFonts w:ascii="Arial" w:hAnsi="Arial"/>
      <w:b/>
    </w:rPr>
  </w:style>
  <w:style w:type="paragraph" w:customStyle="1" w:styleId="17">
    <w:name w:val="Обычный1"/>
    <w:pPr>
      <w:widowControl w:val="0"/>
    </w:pPr>
    <w:rPr>
      <w:snapToGrid w:val="0"/>
    </w:rPr>
  </w:style>
  <w:style w:type="table" w:styleId="af">
    <w:name w:val="Table Grid"/>
    <w:basedOn w:val="a1"/>
    <w:rsid w:val="00B66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otnote reference"/>
    <w:semiHidden/>
    <w:rsid w:val="009A0618"/>
    <w:rPr>
      <w:vertAlign w:val="superscript"/>
    </w:rPr>
  </w:style>
  <w:style w:type="paragraph" w:styleId="af1">
    <w:name w:val="footnote text"/>
    <w:basedOn w:val="a"/>
    <w:link w:val="af2"/>
    <w:semiHidden/>
    <w:rsid w:val="009A0618"/>
  </w:style>
  <w:style w:type="character" w:customStyle="1" w:styleId="af2">
    <w:name w:val="Текст сноски Знак"/>
    <w:link w:val="af1"/>
    <w:semiHidden/>
    <w:rsid w:val="0092533E"/>
  </w:style>
  <w:style w:type="paragraph" w:customStyle="1" w:styleId="ConsPlusTitle">
    <w:name w:val="ConsPlusTitle"/>
    <w:rsid w:val="00706BB7"/>
    <w:pPr>
      <w:autoSpaceDE w:val="0"/>
      <w:autoSpaceDN w:val="0"/>
      <w:adjustRightInd w:val="0"/>
    </w:pPr>
    <w:rPr>
      <w:b/>
      <w:bCs/>
    </w:rPr>
  </w:style>
  <w:style w:type="paragraph" w:styleId="af3">
    <w:name w:val="envelope address"/>
    <w:basedOn w:val="a"/>
    <w:rsid w:val="00706BB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i/>
      <w:sz w:val="28"/>
      <w:szCs w:val="28"/>
    </w:rPr>
  </w:style>
  <w:style w:type="paragraph" w:customStyle="1" w:styleId="af4">
    <w:name w:val="Неотступник"/>
    <w:basedOn w:val="a"/>
    <w:rsid w:val="00706BB7"/>
    <w:pPr>
      <w:tabs>
        <w:tab w:val="right" w:pos="9356"/>
      </w:tabs>
      <w:spacing w:line="312" w:lineRule="auto"/>
      <w:jc w:val="both"/>
    </w:pPr>
    <w:rPr>
      <w:sz w:val="28"/>
    </w:rPr>
  </w:style>
  <w:style w:type="character" w:styleId="af5">
    <w:name w:val="Hyperlink"/>
    <w:uiPriority w:val="99"/>
    <w:rsid w:val="00706BB7"/>
    <w:rPr>
      <w:color w:val="0000FF"/>
      <w:u w:val="single"/>
    </w:rPr>
  </w:style>
  <w:style w:type="character" w:customStyle="1" w:styleId="af6">
    <w:name w:val="Титульный"/>
    <w:rsid w:val="00706BB7"/>
    <w:rPr>
      <w:rFonts w:ascii="Arial" w:hAnsi="Arial"/>
      <w:i/>
      <w:sz w:val="24"/>
    </w:rPr>
  </w:style>
  <w:style w:type="paragraph" w:customStyle="1" w:styleId="27">
    <w:name w:val="Îñíîâíîé òåêñò 2"/>
    <w:basedOn w:val="a"/>
    <w:rsid w:val="00706BB7"/>
    <w:pPr>
      <w:autoSpaceDE w:val="0"/>
      <w:autoSpaceDN w:val="0"/>
      <w:adjustRightInd w:val="0"/>
      <w:ind w:firstLine="567"/>
    </w:pPr>
    <w:rPr>
      <w:sz w:val="24"/>
      <w:szCs w:val="24"/>
    </w:rPr>
  </w:style>
  <w:style w:type="paragraph" w:customStyle="1" w:styleId="ConsPlusNormal">
    <w:name w:val="ConsPlusNormal"/>
    <w:link w:val="ConsPlusNormal0"/>
    <w:rsid w:val="00706B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073A"/>
    <w:rPr>
      <w:rFonts w:ascii="Arial" w:hAnsi="Arial" w:cs="Arial"/>
      <w:lang w:val="ru-RU" w:eastAsia="ru-RU" w:bidi="ar-SA"/>
    </w:rPr>
  </w:style>
  <w:style w:type="character" w:customStyle="1" w:styleId="18">
    <w:name w:val="Основной шрифт абзаца1"/>
    <w:rsid w:val="00706BB7"/>
  </w:style>
  <w:style w:type="paragraph" w:customStyle="1" w:styleId="28">
    <w:name w:val="заголовок 2"/>
    <w:basedOn w:val="a"/>
    <w:next w:val="a"/>
    <w:rsid w:val="00706BB7"/>
    <w:pPr>
      <w:keepNext/>
      <w:autoSpaceDE w:val="0"/>
      <w:autoSpaceDN w:val="0"/>
      <w:outlineLvl w:val="1"/>
    </w:pPr>
    <w:rPr>
      <w:b/>
      <w:bCs/>
      <w:sz w:val="24"/>
      <w:szCs w:val="24"/>
    </w:rPr>
  </w:style>
  <w:style w:type="paragraph" w:customStyle="1" w:styleId="36">
    <w:name w:val="заголовок 3"/>
    <w:basedOn w:val="a"/>
    <w:next w:val="a"/>
    <w:rsid w:val="00706BB7"/>
    <w:pPr>
      <w:keepNext/>
      <w:autoSpaceDE w:val="0"/>
      <w:autoSpaceDN w:val="0"/>
      <w:outlineLvl w:val="2"/>
    </w:pPr>
    <w:rPr>
      <w:sz w:val="24"/>
      <w:szCs w:val="24"/>
    </w:rPr>
  </w:style>
  <w:style w:type="paragraph" w:customStyle="1" w:styleId="61">
    <w:name w:val="заголовок 6"/>
    <w:basedOn w:val="a"/>
    <w:next w:val="a"/>
    <w:rsid w:val="00706BB7"/>
    <w:pPr>
      <w:keepNext/>
      <w:autoSpaceDE w:val="0"/>
      <w:autoSpaceDN w:val="0"/>
      <w:jc w:val="both"/>
      <w:outlineLvl w:val="5"/>
    </w:pPr>
    <w:rPr>
      <w:sz w:val="24"/>
      <w:szCs w:val="24"/>
    </w:rPr>
  </w:style>
  <w:style w:type="character" w:customStyle="1" w:styleId="WW8Num4z0">
    <w:name w:val="WW8Num4z0"/>
    <w:rsid w:val="005B0C9E"/>
    <w:rPr>
      <w:rFonts w:ascii="Times New Roman" w:hAnsi="Times New Roman" w:cs="Times New Roman"/>
    </w:rPr>
  </w:style>
  <w:style w:type="character" w:customStyle="1" w:styleId="WW8Num6z0">
    <w:name w:val="WW8Num6z0"/>
    <w:rsid w:val="005B0C9E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5B0C9E"/>
    <w:rPr>
      <w:rFonts w:ascii="Wingdings" w:hAnsi="Wingdings"/>
    </w:rPr>
  </w:style>
  <w:style w:type="character" w:customStyle="1" w:styleId="Absatz-Standardschriftart">
    <w:name w:val="Absatz-Standardschriftart"/>
    <w:rsid w:val="005B0C9E"/>
  </w:style>
  <w:style w:type="character" w:customStyle="1" w:styleId="WW-Absatz-Standardschriftart">
    <w:name w:val="WW-Absatz-Standardschriftart"/>
    <w:rsid w:val="005B0C9E"/>
  </w:style>
  <w:style w:type="character" w:customStyle="1" w:styleId="WW-Absatz-Standardschriftart1">
    <w:name w:val="WW-Absatz-Standardschriftart1"/>
    <w:rsid w:val="005B0C9E"/>
  </w:style>
  <w:style w:type="character" w:customStyle="1" w:styleId="WW-Absatz-Standardschriftart11">
    <w:name w:val="WW-Absatz-Standardschriftart11"/>
    <w:rsid w:val="005B0C9E"/>
  </w:style>
  <w:style w:type="character" w:customStyle="1" w:styleId="WW-Absatz-Standardschriftart111">
    <w:name w:val="WW-Absatz-Standardschriftart111"/>
    <w:rsid w:val="005B0C9E"/>
  </w:style>
  <w:style w:type="character" w:customStyle="1" w:styleId="WW-Absatz-Standardschriftart1111">
    <w:name w:val="WW-Absatz-Standardschriftart1111"/>
    <w:rsid w:val="005B0C9E"/>
  </w:style>
  <w:style w:type="character" w:customStyle="1" w:styleId="WW-Absatz-Standardschriftart11111">
    <w:name w:val="WW-Absatz-Standardschriftart11111"/>
    <w:rsid w:val="005B0C9E"/>
  </w:style>
  <w:style w:type="character" w:customStyle="1" w:styleId="WW-Absatz-Standardschriftart111111">
    <w:name w:val="WW-Absatz-Standardschriftart111111"/>
    <w:rsid w:val="005B0C9E"/>
  </w:style>
  <w:style w:type="character" w:customStyle="1" w:styleId="WW-Absatz-Standardschriftart1111111">
    <w:name w:val="WW-Absatz-Standardschriftart1111111"/>
    <w:rsid w:val="005B0C9E"/>
  </w:style>
  <w:style w:type="character" w:customStyle="1" w:styleId="WW-Absatz-Standardschriftart11111111">
    <w:name w:val="WW-Absatz-Standardschriftart11111111"/>
    <w:rsid w:val="005B0C9E"/>
  </w:style>
  <w:style w:type="character" w:customStyle="1" w:styleId="WW-Absatz-Standardschriftart111111111">
    <w:name w:val="WW-Absatz-Standardschriftart111111111"/>
    <w:rsid w:val="005B0C9E"/>
  </w:style>
  <w:style w:type="character" w:customStyle="1" w:styleId="WW8Num5z0">
    <w:name w:val="WW8Num5z0"/>
    <w:rsid w:val="005B0C9E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5B0C9E"/>
    <w:rPr>
      <w:rFonts w:ascii="Symbol" w:hAnsi="Symbol"/>
    </w:rPr>
  </w:style>
  <w:style w:type="character" w:customStyle="1" w:styleId="WW-Absatz-Standardschriftart1111111111">
    <w:name w:val="WW-Absatz-Standardschriftart1111111111"/>
    <w:rsid w:val="005B0C9E"/>
  </w:style>
  <w:style w:type="character" w:customStyle="1" w:styleId="WW-Absatz-Standardschriftart11111111111">
    <w:name w:val="WW-Absatz-Standardschriftart11111111111"/>
    <w:rsid w:val="005B0C9E"/>
  </w:style>
  <w:style w:type="character" w:customStyle="1" w:styleId="WW-Absatz-Standardschriftart111111111111">
    <w:name w:val="WW-Absatz-Standardschriftart111111111111"/>
    <w:rsid w:val="005B0C9E"/>
  </w:style>
  <w:style w:type="character" w:customStyle="1" w:styleId="WW-Absatz-Standardschriftart1111111111111">
    <w:name w:val="WW-Absatz-Standardschriftart1111111111111"/>
    <w:rsid w:val="005B0C9E"/>
  </w:style>
  <w:style w:type="character" w:customStyle="1" w:styleId="WW-Absatz-Standardschriftart11111111111111">
    <w:name w:val="WW-Absatz-Standardschriftart11111111111111"/>
    <w:rsid w:val="005B0C9E"/>
  </w:style>
  <w:style w:type="character" w:customStyle="1" w:styleId="WW-Absatz-Standardschriftart111111111111111">
    <w:name w:val="WW-Absatz-Standardschriftart111111111111111"/>
    <w:rsid w:val="005B0C9E"/>
  </w:style>
  <w:style w:type="character" w:customStyle="1" w:styleId="WW-Absatz-Standardschriftart1111111111111111">
    <w:name w:val="WW-Absatz-Standardschriftart1111111111111111"/>
    <w:rsid w:val="005B0C9E"/>
  </w:style>
  <w:style w:type="character" w:customStyle="1" w:styleId="WW8Num2z0">
    <w:name w:val="WW8Num2z0"/>
    <w:rsid w:val="005B0C9E"/>
    <w:rPr>
      <w:rFonts w:ascii="Wingdings" w:hAnsi="Wingdings"/>
    </w:rPr>
  </w:style>
  <w:style w:type="character" w:customStyle="1" w:styleId="WW8Num2z1">
    <w:name w:val="WW8Num2z1"/>
    <w:rsid w:val="005B0C9E"/>
    <w:rPr>
      <w:rFonts w:ascii="Courier New" w:hAnsi="Courier New" w:cs="Courier"/>
    </w:rPr>
  </w:style>
  <w:style w:type="character" w:customStyle="1" w:styleId="WW8Num2z3">
    <w:name w:val="WW8Num2z3"/>
    <w:rsid w:val="005B0C9E"/>
    <w:rPr>
      <w:rFonts w:ascii="Symbol" w:hAnsi="Symbol"/>
    </w:rPr>
  </w:style>
  <w:style w:type="character" w:customStyle="1" w:styleId="WW8Num5z1">
    <w:name w:val="WW8Num5z1"/>
    <w:rsid w:val="005B0C9E"/>
    <w:rPr>
      <w:rFonts w:ascii="Courier New" w:hAnsi="Courier New"/>
    </w:rPr>
  </w:style>
  <w:style w:type="character" w:customStyle="1" w:styleId="WW8Num5z2">
    <w:name w:val="WW8Num5z2"/>
    <w:rsid w:val="005B0C9E"/>
    <w:rPr>
      <w:rFonts w:ascii="Wingdings" w:hAnsi="Wingdings"/>
    </w:rPr>
  </w:style>
  <w:style w:type="character" w:customStyle="1" w:styleId="WW8Num5z3">
    <w:name w:val="WW8Num5z3"/>
    <w:rsid w:val="005B0C9E"/>
    <w:rPr>
      <w:rFonts w:ascii="Symbol" w:hAnsi="Symbol"/>
    </w:rPr>
  </w:style>
  <w:style w:type="character" w:customStyle="1" w:styleId="WW8Num6z1">
    <w:name w:val="WW8Num6z1"/>
    <w:rsid w:val="005B0C9E"/>
    <w:rPr>
      <w:rFonts w:ascii="Courier New" w:hAnsi="Courier New"/>
    </w:rPr>
  </w:style>
  <w:style w:type="character" w:customStyle="1" w:styleId="WW8Num6z2">
    <w:name w:val="WW8Num6z2"/>
    <w:rsid w:val="005B0C9E"/>
    <w:rPr>
      <w:rFonts w:ascii="Wingdings" w:hAnsi="Wingdings"/>
    </w:rPr>
  </w:style>
  <w:style w:type="character" w:customStyle="1" w:styleId="WW8Num6z3">
    <w:name w:val="WW8Num6z3"/>
    <w:rsid w:val="005B0C9E"/>
    <w:rPr>
      <w:rFonts w:ascii="Symbol" w:hAnsi="Symbol"/>
    </w:rPr>
  </w:style>
  <w:style w:type="character" w:customStyle="1" w:styleId="WW8Num7z1">
    <w:name w:val="WW8Num7z1"/>
    <w:rsid w:val="005B0C9E"/>
    <w:rPr>
      <w:rFonts w:ascii="Courier New" w:hAnsi="Courier New" w:cs="Courier"/>
    </w:rPr>
  </w:style>
  <w:style w:type="character" w:customStyle="1" w:styleId="WW8Num7z2">
    <w:name w:val="WW8Num7z2"/>
    <w:rsid w:val="005B0C9E"/>
    <w:rPr>
      <w:rFonts w:ascii="Wingdings" w:hAnsi="Wingdings"/>
    </w:rPr>
  </w:style>
  <w:style w:type="character" w:customStyle="1" w:styleId="WW8Num8z1">
    <w:name w:val="WW8Num8z1"/>
    <w:rsid w:val="005B0C9E"/>
    <w:rPr>
      <w:rFonts w:ascii="Courier New" w:hAnsi="Courier New" w:cs="Courier"/>
    </w:rPr>
  </w:style>
  <w:style w:type="character" w:customStyle="1" w:styleId="WW8Num8z3">
    <w:name w:val="WW8Num8z3"/>
    <w:rsid w:val="005B0C9E"/>
    <w:rPr>
      <w:rFonts w:ascii="Symbol" w:hAnsi="Symbol"/>
    </w:rPr>
  </w:style>
  <w:style w:type="character" w:customStyle="1" w:styleId="WW8Num9z0">
    <w:name w:val="WW8Num9z0"/>
    <w:rsid w:val="005B0C9E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5B0C9E"/>
    <w:rPr>
      <w:rFonts w:ascii="Courier New" w:hAnsi="Courier New"/>
    </w:rPr>
  </w:style>
  <w:style w:type="character" w:customStyle="1" w:styleId="WW8Num9z2">
    <w:name w:val="WW8Num9z2"/>
    <w:rsid w:val="005B0C9E"/>
    <w:rPr>
      <w:rFonts w:ascii="Wingdings" w:hAnsi="Wingdings"/>
    </w:rPr>
  </w:style>
  <w:style w:type="character" w:customStyle="1" w:styleId="WW8Num9z3">
    <w:name w:val="WW8Num9z3"/>
    <w:rsid w:val="005B0C9E"/>
    <w:rPr>
      <w:rFonts w:ascii="Symbol" w:hAnsi="Symbol"/>
    </w:rPr>
  </w:style>
  <w:style w:type="character" w:customStyle="1" w:styleId="WW8Num10z0">
    <w:name w:val="WW8Num10z0"/>
    <w:rsid w:val="005B0C9E"/>
    <w:rPr>
      <w:sz w:val="24"/>
      <w:szCs w:val="24"/>
    </w:rPr>
  </w:style>
  <w:style w:type="character" w:customStyle="1" w:styleId="WW8Num11z0">
    <w:name w:val="WW8Num11z0"/>
    <w:rsid w:val="005B0C9E"/>
    <w:rPr>
      <w:rFonts w:ascii="Wingdings" w:hAnsi="Wingdings"/>
    </w:rPr>
  </w:style>
  <w:style w:type="character" w:customStyle="1" w:styleId="WW8Num11z1">
    <w:name w:val="WW8Num11z1"/>
    <w:rsid w:val="005B0C9E"/>
    <w:rPr>
      <w:rFonts w:ascii="Courier New" w:hAnsi="Courier New" w:cs="Courier"/>
    </w:rPr>
  </w:style>
  <w:style w:type="character" w:customStyle="1" w:styleId="WW8Num11z3">
    <w:name w:val="WW8Num11z3"/>
    <w:rsid w:val="005B0C9E"/>
    <w:rPr>
      <w:rFonts w:ascii="Symbol" w:hAnsi="Symbol"/>
    </w:rPr>
  </w:style>
  <w:style w:type="character" w:customStyle="1" w:styleId="WW8Num13z0">
    <w:name w:val="WW8Num13z0"/>
    <w:rsid w:val="005B0C9E"/>
    <w:rPr>
      <w:rFonts w:ascii="Wingdings" w:hAnsi="Wingdings"/>
    </w:rPr>
  </w:style>
  <w:style w:type="character" w:customStyle="1" w:styleId="WW8Num13z1">
    <w:name w:val="WW8Num13z1"/>
    <w:rsid w:val="005B0C9E"/>
    <w:rPr>
      <w:rFonts w:ascii="Courier New" w:hAnsi="Courier New" w:cs="Courier"/>
    </w:rPr>
  </w:style>
  <w:style w:type="character" w:customStyle="1" w:styleId="WW8Num13z3">
    <w:name w:val="WW8Num13z3"/>
    <w:rsid w:val="005B0C9E"/>
    <w:rPr>
      <w:rFonts w:ascii="Symbol" w:hAnsi="Symbol"/>
    </w:rPr>
  </w:style>
  <w:style w:type="character" w:customStyle="1" w:styleId="WW8Num14z0">
    <w:name w:val="WW8Num14z0"/>
    <w:rsid w:val="005B0C9E"/>
    <w:rPr>
      <w:rFonts w:ascii="Wingdings" w:hAnsi="Wingdings"/>
    </w:rPr>
  </w:style>
  <w:style w:type="character" w:customStyle="1" w:styleId="WW8Num14z1">
    <w:name w:val="WW8Num14z1"/>
    <w:rsid w:val="005B0C9E"/>
    <w:rPr>
      <w:rFonts w:ascii="Courier New" w:hAnsi="Courier New" w:cs="Courier"/>
    </w:rPr>
  </w:style>
  <w:style w:type="character" w:customStyle="1" w:styleId="WW8Num14z3">
    <w:name w:val="WW8Num14z3"/>
    <w:rsid w:val="005B0C9E"/>
    <w:rPr>
      <w:rFonts w:ascii="Symbol" w:hAnsi="Symbol"/>
    </w:rPr>
  </w:style>
  <w:style w:type="character" w:customStyle="1" w:styleId="WW8Num15z0">
    <w:name w:val="WW8Num15z0"/>
    <w:rsid w:val="005B0C9E"/>
    <w:rPr>
      <w:rFonts w:ascii="Wingdings" w:hAnsi="Wingdings"/>
    </w:rPr>
  </w:style>
  <w:style w:type="character" w:customStyle="1" w:styleId="WW8Num15z1">
    <w:name w:val="WW8Num15z1"/>
    <w:rsid w:val="005B0C9E"/>
    <w:rPr>
      <w:rFonts w:ascii="Courier New" w:hAnsi="Courier New" w:cs="Courier"/>
    </w:rPr>
  </w:style>
  <w:style w:type="character" w:customStyle="1" w:styleId="WW8Num15z3">
    <w:name w:val="WW8Num15z3"/>
    <w:rsid w:val="005B0C9E"/>
    <w:rPr>
      <w:rFonts w:ascii="Symbol" w:hAnsi="Symbol"/>
    </w:rPr>
  </w:style>
  <w:style w:type="character" w:customStyle="1" w:styleId="WW8Num18z0">
    <w:name w:val="WW8Num18z0"/>
    <w:rsid w:val="005B0C9E"/>
    <w:rPr>
      <w:rFonts w:ascii="Wingdings" w:hAnsi="Wingdings"/>
    </w:rPr>
  </w:style>
  <w:style w:type="character" w:customStyle="1" w:styleId="WW8Num18z1">
    <w:name w:val="WW8Num18z1"/>
    <w:rsid w:val="005B0C9E"/>
    <w:rPr>
      <w:rFonts w:ascii="Courier New" w:hAnsi="Courier New" w:cs="Courier"/>
    </w:rPr>
  </w:style>
  <w:style w:type="character" w:customStyle="1" w:styleId="WW8Num18z3">
    <w:name w:val="WW8Num18z3"/>
    <w:rsid w:val="005B0C9E"/>
    <w:rPr>
      <w:rFonts w:ascii="Symbol" w:hAnsi="Symbol"/>
    </w:rPr>
  </w:style>
  <w:style w:type="character" w:customStyle="1" w:styleId="WW8Num19z0">
    <w:name w:val="WW8Num19z0"/>
    <w:rsid w:val="005B0C9E"/>
    <w:rPr>
      <w:rFonts w:ascii="Times New Roman" w:hAnsi="Times New Roman" w:cs="Times New Roman"/>
      <w:sz w:val="24"/>
      <w:szCs w:val="24"/>
    </w:rPr>
  </w:style>
  <w:style w:type="character" w:customStyle="1" w:styleId="WW8Num19z1">
    <w:name w:val="WW8Num19z1"/>
    <w:rsid w:val="005B0C9E"/>
    <w:rPr>
      <w:rFonts w:ascii="Courier New" w:hAnsi="Courier New" w:cs="Courier"/>
    </w:rPr>
  </w:style>
  <w:style w:type="character" w:customStyle="1" w:styleId="WW8Num19z2">
    <w:name w:val="WW8Num19z2"/>
    <w:rsid w:val="005B0C9E"/>
    <w:rPr>
      <w:rFonts w:ascii="Wingdings" w:hAnsi="Wingdings"/>
    </w:rPr>
  </w:style>
  <w:style w:type="character" w:customStyle="1" w:styleId="WW8Num19z3">
    <w:name w:val="WW8Num19z3"/>
    <w:rsid w:val="005B0C9E"/>
    <w:rPr>
      <w:rFonts w:ascii="Symbol" w:hAnsi="Symbol"/>
    </w:rPr>
  </w:style>
  <w:style w:type="character" w:customStyle="1" w:styleId="19">
    <w:name w:val="Основной шрифт абзаца1"/>
    <w:rsid w:val="005B0C9E"/>
  </w:style>
  <w:style w:type="character" w:customStyle="1" w:styleId="af7">
    <w:name w:val="Основной шрифт"/>
    <w:rsid w:val="005B0C9E"/>
  </w:style>
  <w:style w:type="character" w:customStyle="1" w:styleId="af8">
    <w:name w:val="Символ нумерации"/>
    <w:rsid w:val="005B0C9E"/>
  </w:style>
  <w:style w:type="character" w:customStyle="1" w:styleId="af9">
    <w:name w:val="Маркеры списка"/>
    <w:rsid w:val="005B0C9E"/>
    <w:rPr>
      <w:rFonts w:ascii="OpenSymbol" w:eastAsia="OpenSymbol" w:hAnsi="OpenSymbol" w:cs="OpenSymbol"/>
    </w:rPr>
  </w:style>
  <w:style w:type="paragraph" w:styleId="afa">
    <w:name w:val="Title"/>
    <w:basedOn w:val="a"/>
    <w:next w:val="a6"/>
    <w:rsid w:val="005B0C9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a">
    <w:name w:val="Название1"/>
    <w:basedOn w:val="a"/>
    <w:rsid w:val="005B0C9E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b">
    <w:name w:val="Указатель1"/>
    <w:basedOn w:val="a"/>
    <w:rsid w:val="005B0C9E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consnormal0">
    <w:name w:val="consnormal"/>
    <w:basedOn w:val="a"/>
    <w:rsid w:val="005B0C9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5B0C9E"/>
    <w:pPr>
      <w:suppressAutoHyphens/>
      <w:jc w:val="center"/>
    </w:pPr>
    <w:rPr>
      <w:color w:val="000000"/>
      <w:sz w:val="24"/>
      <w:szCs w:val="24"/>
      <w:lang w:eastAsia="ar-SA"/>
    </w:rPr>
  </w:style>
  <w:style w:type="paragraph" w:customStyle="1" w:styleId="1c">
    <w:name w:val="Текст1"/>
    <w:basedOn w:val="a"/>
    <w:rsid w:val="005B0C9E"/>
    <w:pPr>
      <w:suppressAutoHyphens/>
    </w:pPr>
    <w:rPr>
      <w:rFonts w:ascii="Courier New" w:hAnsi="Courier New"/>
      <w:lang w:eastAsia="ar-SA"/>
    </w:rPr>
  </w:style>
  <w:style w:type="paragraph" w:customStyle="1" w:styleId="312">
    <w:name w:val="Основной текст 31"/>
    <w:basedOn w:val="a"/>
    <w:rsid w:val="005B0C9E"/>
    <w:pPr>
      <w:suppressAutoHyphens/>
      <w:spacing w:after="120"/>
    </w:pPr>
    <w:rPr>
      <w:sz w:val="16"/>
      <w:szCs w:val="16"/>
      <w:lang w:eastAsia="ar-SA"/>
    </w:rPr>
  </w:style>
  <w:style w:type="paragraph" w:customStyle="1" w:styleId="afb">
    <w:name w:val="Подраздел"/>
    <w:basedOn w:val="a"/>
    <w:rsid w:val="005B0C9E"/>
    <w:pPr>
      <w:suppressAutoHyphens/>
      <w:spacing w:before="240" w:after="120"/>
      <w:jc w:val="center"/>
    </w:pPr>
    <w:rPr>
      <w:rFonts w:ascii="TimesDL" w:hAnsi="TimesDL"/>
      <w:b/>
      <w:smallCaps/>
      <w:spacing w:val="-2"/>
      <w:sz w:val="24"/>
      <w:lang w:eastAsia="ar-SA"/>
    </w:rPr>
  </w:style>
  <w:style w:type="paragraph" w:customStyle="1" w:styleId="afc">
    <w:name w:val="Íîðìàëüíûé"/>
    <w:rsid w:val="005B0C9E"/>
    <w:pPr>
      <w:suppressAutoHyphens/>
    </w:pPr>
    <w:rPr>
      <w:rFonts w:ascii="Courier" w:eastAsia="Arial" w:hAnsi="Courier"/>
      <w:sz w:val="24"/>
      <w:lang w:val="en-GB" w:eastAsia="ar-SA"/>
    </w:rPr>
  </w:style>
  <w:style w:type="paragraph" w:styleId="HTML">
    <w:name w:val="HTML Address"/>
    <w:basedOn w:val="a"/>
    <w:link w:val="HTML0"/>
    <w:rsid w:val="005B0C9E"/>
    <w:pPr>
      <w:suppressAutoHyphens/>
      <w:spacing w:after="60"/>
      <w:jc w:val="both"/>
    </w:pPr>
    <w:rPr>
      <w:i/>
      <w:iCs/>
      <w:sz w:val="24"/>
      <w:szCs w:val="24"/>
      <w:lang w:eastAsia="ar-SA"/>
    </w:rPr>
  </w:style>
  <w:style w:type="character" w:customStyle="1" w:styleId="HTML0">
    <w:name w:val="Адрес HTML Знак"/>
    <w:link w:val="HTML"/>
    <w:rsid w:val="005B0C9E"/>
    <w:rPr>
      <w:i/>
      <w:iCs/>
      <w:sz w:val="24"/>
      <w:szCs w:val="24"/>
      <w:lang w:val="ru-RU" w:eastAsia="ar-SA" w:bidi="ar-SA"/>
    </w:rPr>
  </w:style>
  <w:style w:type="paragraph" w:customStyle="1" w:styleId="213">
    <w:name w:val="Основной текст с отступом 21"/>
    <w:basedOn w:val="a"/>
    <w:rsid w:val="005B0C9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313">
    <w:name w:val="Основной текст с отступом 31"/>
    <w:basedOn w:val="a"/>
    <w:rsid w:val="005B0C9E"/>
    <w:pPr>
      <w:suppressAutoHyphens/>
      <w:ind w:firstLine="720"/>
      <w:jc w:val="both"/>
    </w:pPr>
    <w:rPr>
      <w:sz w:val="24"/>
      <w:szCs w:val="24"/>
      <w:lang w:eastAsia="ar-SA"/>
    </w:rPr>
  </w:style>
  <w:style w:type="paragraph" w:customStyle="1" w:styleId="214">
    <w:name w:val="Список 21"/>
    <w:basedOn w:val="a"/>
    <w:rsid w:val="005B0C9E"/>
    <w:pPr>
      <w:suppressAutoHyphens/>
      <w:ind w:left="566" w:hanging="283"/>
    </w:pPr>
    <w:rPr>
      <w:lang w:eastAsia="ar-SA"/>
    </w:rPr>
  </w:style>
  <w:style w:type="paragraph" w:customStyle="1" w:styleId="1d">
    <w:name w:val="Маркированный список1"/>
    <w:basedOn w:val="a"/>
    <w:rsid w:val="005B0C9E"/>
    <w:pPr>
      <w:suppressAutoHyphens/>
      <w:jc w:val="both"/>
    </w:pPr>
    <w:rPr>
      <w:sz w:val="24"/>
      <w:szCs w:val="24"/>
      <w:lang w:eastAsia="ar-SA"/>
    </w:rPr>
  </w:style>
  <w:style w:type="paragraph" w:customStyle="1" w:styleId="1e">
    <w:name w:val="Название объекта1"/>
    <w:basedOn w:val="a"/>
    <w:next w:val="a"/>
    <w:rsid w:val="005B0C9E"/>
    <w:pPr>
      <w:suppressAutoHyphens/>
      <w:spacing w:before="120" w:after="120"/>
    </w:pPr>
    <w:rPr>
      <w:b/>
      <w:lang w:eastAsia="ar-SA"/>
    </w:rPr>
  </w:style>
  <w:style w:type="paragraph" w:customStyle="1" w:styleId="afd">
    <w:name w:val="Текст таблицы"/>
    <w:basedOn w:val="a"/>
    <w:rsid w:val="005B0C9E"/>
    <w:pPr>
      <w:suppressAutoHyphens/>
      <w:spacing w:before="60"/>
    </w:pPr>
    <w:rPr>
      <w:lang w:eastAsia="ar-SA"/>
    </w:rPr>
  </w:style>
  <w:style w:type="paragraph" w:customStyle="1" w:styleId="Web">
    <w:name w:val="Обычный (Web)"/>
    <w:basedOn w:val="a"/>
    <w:rsid w:val="005B0C9E"/>
    <w:pPr>
      <w:suppressAutoHyphens/>
      <w:spacing w:before="35" w:after="35"/>
    </w:pPr>
    <w:rPr>
      <w:rFonts w:ascii="Arial" w:eastAsia="Arial Unicode MS" w:hAnsi="Arial" w:cs="Arial"/>
      <w:color w:val="332E2D"/>
      <w:spacing w:val="2"/>
      <w:sz w:val="24"/>
      <w:szCs w:val="24"/>
      <w:lang w:eastAsia="ar-SA"/>
    </w:rPr>
  </w:style>
  <w:style w:type="paragraph" w:styleId="afe">
    <w:name w:val="Balloon Text"/>
    <w:basedOn w:val="a"/>
    <w:link w:val="aff"/>
    <w:uiPriority w:val="99"/>
    <w:rsid w:val="005B0C9E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ff">
    <w:name w:val="Текст выноски Знак"/>
    <w:link w:val="afe"/>
    <w:uiPriority w:val="99"/>
    <w:rsid w:val="0092533E"/>
    <w:rPr>
      <w:rFonts w:ascii="Tahoma" w:hAnsi="Tahoma" w:cs="Tahoma"/>
      <w:sz w:val="16"/>
      <w:szCs w:val="16"/>
      <w:lang w:eastAsia="ar-SA"/>
    </w:rPr>
  </w:style>
  <w:style w:type="paragraph" w:customStyle="1" w:styleId="aff0">
    <w:name w:val="Комментарий"/>
    <w:basedOn w:val="a"/>
    <w:next w:val="a"/>
    <w:rsid w:val="005B0C9E"/>
    <w:pPr>
      <w:widowControl w:val="0"/>
      <w:suppressAutoHyphens/>
      <w:autoSpaceDE w:val="0"/>
      <w:ind w:left="170"/>
      <w:jc w:val="both"/>
    </w:pPr>
    <w:rPr>
      <w:rFonts w:ascii="Arial" w:hAnsi="Arial" w:cs="Arial"/>
      <w:i/>
      <w:iCs/>
      <w:color w:val="800080"/>
      <w:sz w:val="16"/>
      <w:szCs w:val="16"/>
      <w:lang w:eastAsia="ar-SA"/>
    </w:rPr>
  </w:style>
  <w:style w:type="paragraph" w:customStyle="1" w:styleId="aff1">
    <w:name w:val="Таблицы (моноширинный)"/>
    <w:basedOn w:val="a"/>
    <w:next w:val="a"/>
    <w:rsid w:val="005B0C9E"/>
    <w:pPr>
      <w:widowControl w:val="0"/>
      <w:suppressAutoHyphens/>
      <w:autoSpaceDE w:val="0"/>
      <w:jc w:val="both"/>
    </w:pPr>
    <w:rPr>
      <w:rFonts w:ascii="Courier New" w:hAnsi="Courier New" w:cs="Courier New"/>
      <w:sz w:val="16"/>
      <w:szCs w:val="16"/>
      <w:lang w:eastAsia="ar-SA"/>
    </w:rPr>
  </w:style>
  <w:style w:type="paragraph" w:customStyle="1" w:styleId="aff2">
    <w:name w:val="Содержимое таблицы"/>
    <w:basedOn w:val="a"/>
    <w:rsid w:val="005B0C9E"/>
    <w:pPr>
      <w:suppressLineNumbers/>
      <w:suppressAutoHyphens/>
    </w:pPr>
    <w:rPr>
      <w:sz w:val="24"/>
      <w:szCs w:val="24"/>
      <w:lang w:eastAsia="ar-SA"/>
    </w:rPr>
  </w:style>
  <w:style w:type="paragraph" w:customStyle="1" w:styleId="aff3">
    <w:name w:val="Заголовок таблицы"/>
    <w:basedOn w:val="aff2"/>
    <w:rsid w:val="005B0C9E"/>
    <w:pPr>
      <w:jc w:val="center"/>
    </w:pPr>
    <w:rPr>
      <w:b/>
      <w:bCs/>
    </w:rPr>
  </w:style>
  <w:style w:type="paragraph" w:customStyle="1" w:styleId="aff4">
    <w:name w:val="Содержимое врезки"/>
    <w:basedOn w:val="a6"/>
    <w:rsid w:val="005B0C9E"/>
    <w:pPr>
      <w:suppressAutoHyphens/>
      <w:spacing w:after="120"/>
      <w:ind w:right="0"/>
    </w:pPr>
    <w:rPr>
      <w:b w:val="0"/>
      <w:sz w:val="24"/>
      <w:szCs w:val="24"/>
      <w:lang w:eastAsia="ar-SA"/>
    </w:rPr>
  </w:style>
  <w:style w:type="paragraph" w:styleId="aff5">
    <w:name w:val="Normal (Web)"/>
    <w:basedOn w:val="a"/>
    <w:uiPriority w:val="99"/>
    <w:rsid w:val="005B0C9E"/>
    <w:pPr>
      <w:spacing w:before="100" w:beforeAutospacing="1" w:after="100" w:afterAutospacing="1"/>
    </w:pPr>
    <w:rPr>
      <w:sz w:val="24"/>
      <w:szCs w:val="24"/>
    </w:rPr>
  </w:style>
  <w:style w:type="paragraph" w:styleId="aff6">
    <w:name w:val="List Paragraph"/>
    <w:basedOn w:val="a"/>
    <w:qFormat/>
    <w:rsid w:val="005B0C9E"/>
    <w:pPr>
      <w:suppressAutoHyphens/>
      <w:ind w:left="708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5B0C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7">
    <w:name w:val="Subtitle"/>
    <w:basedOn w:val="a"/>
    <w:link w:val="aff8"/>
    <w:qFormat/>
    <w:rsid w:val="005B0C9E"/>
    <w:rPr>
      <w:b/>
      <w:sz w:val="28"/>
    </w:rPr>
  </w:style>
  <w:style w:type="character" w:customStyle="1" w:styleId="aff8">
    <w:name w:val="Подзаголовок Знак"/>
    <w:link w:val="aff7"/>
    <w:rsid w:val="005B0C9E"/>
    <w:rPr>
      <w:b/>
      <w:sz w:val="28"/>
      <w:lang w:val="ru-RU" w:eastAsia="ru-RU" w:bidi="ar-SA"/>
    </w:rPr>
  </w:style>
  <w:style w:type="paragraph" w:customStyle="1" w:styleId="37">
    <w:name w:val="Стиль3"/>
    <w:basedOn w:val="25"/>
    <w:link w:val="38"/>
    <w:rsid w:val="005B0C9E"/>
    <w:pPr>
      <w:widowControl w:val="0"/>
      <w:tabs>
        <w:tab w:val="num" w:pos="643"/>
      </w:tabs>
      <w:adjustRightInd w:val="0"/>
      <w:ind w:left="643" w:hanging="360"/>
      <w:textAlignment w:val="baseline"/>
    </w:pPr>
    <w:rPr>
      <w:sz w:val="24"/>
      <w:szCs w:val="24"/>
    </w:rPr>
  </w:style>
  <w:style w:type="character" w:customStyle="1" w:styleId="38">
    <w:name w:val="Стиль3 Знак"/>
    <w:link w:val="37"/>
    <w:locked/>
    <w:rsid w:val="005B0C9E"/>
    <w:rPr>
      <w:sz w:val="24"/>
      <w:szCs w:val="24"/>
      <w:lang w:val="ru-RU" w:eastAsia="ru-RU" w:bidi="ar-SA"/>
    </w:rPr>
  </w:style>
  <w:style w:type="paragraph" w:customStyle="1" w:styleId="aff9">
    <w:name w:val="Стиль"/>
    <w:rsid w:val="00092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марк список 1"/>
    <w:basedOn w:val="a"/>
    <w:rsid w:val="00841CB6"/>
    <w:pPr>
      <w:numPr>
        <w:numId w:val="1"/>
      </w:numPr>
      <w:adjustRightInd w:val="0"/>
      <w:spacing w:before="120" w:after="120" w:line="360" w:lineRule="atLeast"/>
      <w:jc w:val="both"/>
    </w:pPr>
    <w:rPr>
      <w:sz w:val="24"/>
      <w:szCs w:val="24"/>
      <w:lang w:eastAsia="en-US"/>
    </w:rPr>
  </w:style>
  <w:style w:type="paragraph" w:customStyle="1" w:styleId="1">
    <w:name w:val="нум список 1"/>
    <w:basedOn w:val="10"/>
    <w:rsid w:val="00841CB6"/>
    <w:pPr>
      <w:numPr>
        <w:numId w:val="2"/>
      </w:numPr>
    </w:pPr>
  </w:style>
  <w:style w:type="character" w:styleId="affa">
    <w:name w:val="Strong"/>
    <w:qFormat/>
    <w:rsid w:val="00841CB6"/>
    <w:rPr>
      <w:b/>
      <w:bCs/>
    </w:rPr>
  </w:style>
  <w:style w:type="paragraph" w:customStyle="1" w:styleId="affb">
    <w:name w:val="обычный"/>
    <w:basedOn w:val="a"/>
    <w:rsid w:val="00502F55"/>
    <w:rPr>
      <w:color w:val="000000"/>
    </w:rPr>
  </w:style>
  <w:style w:type="paragraph" w:customStyle="1" w:styleId="standard">
    <w:name w:val="standard"/>
    <w:basedOn w:val="a"/>
    <w:rsid w:val="00502F55"/>
    <w:rPr>
      <w:color w:val="000000"/>
      <w:sz w:val="24"/>
      <w:szCs w:val="24"/>
    </w:rPr>
  </w:style>
  <w:style w:type="paragraph" w:customStyle="1" w:styleId="Textbodyindent">
    <w:name w:val="Text body indent"/>
    <w:basedOn w:val="a"/>
    <w:rsid w:val="00502F55"/>
    <w:pPr>
      <w:ind w:firstLine="570"/>
      <w:jc w:val="both"/>
    </w:pPr>
    <w:rPr>
      <w:color w:val="000000"/>
      <w:sz w:val="28"/>
      <w:szCs w:val="28"/>
    </w:rPr>
  </w:style>
  <w:style w:type="paragraph" w:customStyle="1" w:styleId="Textbody">
    <w:name w:val="Text body"/>
    <w:basedOn w:val="a"/>
    <w:rsid w:val="00502F55"/>
    <w:pPr>
      <w:spacing w:after="120"/>
    </w:pPr>
    <w:rPr>
      <w:color w:val="000000"/>
      <w:sz w:val="24"/>
      <w:szCs w:val="24"/>
    </w:rPr>
  </w:style>
  <w:style w:type="character" w:customStyle="1" w:styleId="FontStyle27">
    <w:name w:val="Font Style27"/>
    <w:rsid w:val="00502F55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502F55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8E2CD8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18">
    <w:name w:val="Style18"/>
    <w:basedOn w:val="a"/>
    <w:rsid w:val="008E2CD8"/>
    <w:pPr>
      <w:widowControl w:val="0"/>
      <w:autoSpaceDE w:val="0"/>
      <w:autoSpaceDN w:val="0"/>
      <w:adjustRightInd w:val="0"/>
      <w:spacing w:line="285" w:lineRule="exact"/>
      <w:jc w:val="both"/>
    </w:pPr>
    <w:rPr>
      <w:sz w:val="24"/>
      <w:szCs w:val="24"/>
    </w:rPr>
  </w:style>
  <w:style w:type="character" w:customStyle="1" w:styleId="FontStyle26">
    <w:name w:val="Font Style26"/>
    <w:rsid w:val="008E2CD8"/>
    <w:rPr>
      <w:rFonts w:ascii="Times New Roman" w:hAnsi="Times New Roman" w:cs="Times New Roman"/>
      <w:b/>
      <w:bCs/>
      <w:sz w:val="22"/>
      <w:szCs w:val="22"/>
    </w:rPr>
  </w:style>
  <w:style w:type="character" w:styleId="affc">
    <w:name w:val="FollowedHyperlink"/>
    <w:uiPriority w:val="99"/>
    <w:unhideWhenUsed/>
    <w:rsid w:val="0092533E"/>
    <w:rPr>
      <w:color w:val="800080"/>
      <w:u w:val="single"/>
    </w:rPr>
  </w:style>
  <w:style w:type="paragraph" w:styleId="1f">
    <w:name w:val="toc 1"/>
    <w:basedOn w:val="a"/>
    <w:next w:val="a"/>
    <w:autoRedefine/>
    <w:unhideWhenUsed/>
    <w:rsid w:val="0092533E"/>
    <w:rPr>
      <w:sz w:val="24"/>
      <w:szCs w:val="24"/>
    </w:rPr>
  </w:style>
  <w:style w:type="paragraph" w:styleId="29">
    <w:name w:val="toc 2"/>
    <w:basedOn w:val="a"/>
    <w:next w:val="a"/>
    <w:autoRedefine/>
    <w:unhideWhenUsed/>
    <w:rsid w:val="0092533E"/>
    <w:pPr>
      <w:ind w:left="240"/>
    </w:pPr>
    <w:rPr>
      <w:sz w:val="24"/>
      <w:szCs w:val="24"/>
    </w:rPr>
  </w:style>
  <w:style w:type="paragraph" w:styleId="39">
    <w:name w:val="toc 3"/>
    <w:basedOn w:val="a"/>
    <w:next w:val="a"/>
    <w:autoRedefine/>
    <w:unhideWhenUsed/>
    <w:rsid w:val="0092533E"/>
    <w:pPr>
      <w:ind w:left="480"/>
    </w:pPr>
    <w:rPr>
      <w:sz w:val="24"/>
      <w:szCs w:val="24"/>
    </w:rPr>
  </w:style>
  <w:style w:type="paragraph" w:styleId="2a">
    <w:name w:val="List Number 2"/>
    <w:basedOn w:val="a"/>
    <w:unhideWhenUsed/>
    <w:rsid w:val="0092533E"/>
    <w:pPr>
      <w:widowControl w:val="0"/>
      <w:tabs>
        <w:tab w:val="num" w:pos="432"/>
      </w:tabs>
      <w:autoSpaceDE w:val="0"/>
      <w:autoSpaceDN w:val="0"/>
      <w:adjustRightInd w:val="0"/>
      <w:ind w:left="432" w:hanging="432"/>
    </w:pPr>
  </w:style>
  <w:style w:type="paragraph" w:styleId="affd">
    <w:name w:val="Block Text"/>
    <w:basedOn w:val="a"/>
    <w:unhideWhenUsed/>
    <w:rsid w:val="0092533E"/>
    <w:pPr>
      <w:widowControl w:val="0"/>
      <w:shd w:val="clear" w:color="auto" w:fill="FFFFFF"/>
      <w:autoSpaceDE w:val="0"/>
      <w:autoSpaceDN w:val="0"/>
      <w:adjustRightInd w:val="0"/>
      <w:spacing w:line="269" w:lineRule="exact"/>
      <w:ind w:left="3907" w:right="3965"/>
      <w:jc w:val="center"/>
    </w:pPr>
    <w:rPr>
      <w:b/>
      <w:bCs/>
      <w:sz w:val="28"/>
    </w:rPr>
  </w:style>
  <w:style w:type="paragraph" w:customStyle="1" w:styleId="110">
    <w:name w:val="Заголовок 11"/>
    <w:basedOn w:val="17"/>
    <w:next w:val="17"/>
    <w:rsid w:val="0092533E"/>
    <w:pPr>
      <w:keepNext/>
      <w:widowControl/>
      <w:jc w:val="center"/>
    </w:pPr>
    <w:rPr>
      <w:rFonts w:ascii="Garamond" w:hAnsi="Garamond"/>
      <w:b/>
      <w:snapToGrid/>
      <w:sz w:val="24"/>
    </w:rPr>
  </w:style>
  <w:style w:type="paragraph" w:customStyle="1" w:styleId="FR1">
    <w:name w:val="FR1"/>
    <w:rsid w:val="0092533E"/>
    <w:pPr>
      <w:widowControl w:val="0"/>
      <w:jc w:val="center"/>
    </w:pPr>
    <w:rPr>
      <w:rFonts w:ascii="Arial" w:hAnsi="Arial"/>
      <w:sz w:val="18"/>
    </w:rPr>
  </w:style>
  <w:style w:type="paragraph" w:customStyle="1" w:styleId="Normal">
    <w:name w:val="Normal Знак Знак Знак"/>
    <w:rsid w:val="0092533E"/>
    <w:pPr>
      <w:suppressAutoHyphens/>
    </w:pPr>
    <w:rPr>
      <w:rFonts w:eastAsia="Arial"/>
      <w:sz w:val="24"/>
      <w:lang w:eastAsia="ar-SA"/>
    </w:rPr>
  </w:style>
  <w:style w:type="paragraph" w:customStyle="1" w:styleId="1f0">
    <w:name w:val="Основной текст с отступом1"/>
    <w:basedOn w:val="a"/>
    <w:rsid w:val="0092533E"/>
    <w:pPr>
      <w:overflowPunct w:val="0"/>
      <w:autoSpaceDE w:val="0"/>
      <w:autoSpaceDN w:val="0"/>
      <w:adjustRightInd w:val="0"/>
      <w:spacing w:after="120"/>
      <w:ind w:left="283"/>
    </w:pPr>
  </w:style>
  <w:style w:type="paragraph" w:customStyle="1" w:styleId="1f1">
    <w:name w:val="Знак1"/>
    <w:basedOn w:val="a"/>
    <w:rsid w:val="0092533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Обычный1"/>
    <w:rsid w:val="0092533E"/>
    <w:pPr>
      <w:widowControl w:val="0"/>
      <w:numPr>
        <w:numId w:val="5"/>
      </w:numPr>
      <w:spacing w:before="120" w:after="120"/>
      <w:ind w:left="0" w:firstLine="567"/>
      <w:jc w:val="both"/>
    </w:pPr>
    <w:rPr>
      <w:sz w:val="24"/>
      <w:szCs w:val="24"/>
    </w:rPr>
  </w:style>
  <w:style w:type="paragraph" w:customStyle="1" w:styleId="12">
    <w:name w:val="Стиль1"/>
    <w:basedOn w:val="a"/>
    <w:rsid w:val="0092533E"/>
    <w:pPr>
      <w:keepNext/>
      <w:keepLines/>
      <w:widowControl w:val="0"/>
      <w:numPr>
        <w:ilvl w:val="1"/>
        <w:numId w:val="5"/>
      </w:numPr>
      <w:suppressLineNumbers/>
      <w:tabs>
        <w:tab w:val="num" w:pos="432"/>
      </w:tabs>
      <w:suppressAutoHyphens/>
      <w:spacing w:after="60"/>
      <w:ind w:left="432" w:hanging="432"/>
    </w:pPr>
    <w:rPr>
      <w:b/>
      <w:bCs/>
      <w:sz w:val="28"/>
      <w:szCs w:val="28"/>
    </w:rPr>
  </w:style>
  <w:style w:type="paragraph" w:customStyle="1" w:styleId="2">
    <w:name w:val="Стиль2"/>
    <w:basedOn w:val="2a"/>
    <w:rsid w:val="0092533E"/>
    <w:pPr>
      <w:keepNext/>
      <w:keepLines/>
      <w:numPr>
        <w:ilvl w:val="2"/>
        <w:numId w:val="5"/>
      </w:numPr>
      <w:suppressLineNumbers/>
      <w:tabs>
        <w:tab w:val="clear" w:pos="947"/>
        <w:tab w:val="num" w:pos="720"/>
        <w:tab w:val="num" w:pos="1836"/>
        <w:tab w:val="num" w:pos="2160"/>
      </w:tabs>
      <w:suppressAutoHyphens/>
      <w:autoSpaceDE/>
      <w:autoSpaceDN/>
      <w:adjustRightInd/>
      <w:spacing w:after="60"/>
      <w:ind w:left="1836" w:hanging="576"/>
      <w:jc w:val="both"/>
    </w:pPr>
    <w:rPr>
      <w:b/>
      <w:bCs/>
      <w:sz w:val="24"/>
      <w:szCs w:val="24"/>
    </w:rPr>
  </w:style>
  <w:style w:type="paragraph" w:customStyle="1" w:styleId="1f2">
    <w:name w:val="заголовок 1"/>
    <w:basedOn w:val="a"/>
    <w:next w:val="a"/>
    <w:rsid w:val="0092533E"/>
    <w:pPr>
      <w:keepNext/>
      <w:autoSpaceDE w:val="0"/>
      <w:autoSpaceDN w:val="0"/>
      <w:ind w:right="-99"/>
      <w:outlineLvl w:val="0"/>
    </w:pPr>
    <w:rPr>
      <w:b/>
      <w:bCs/>
      <w:sz w:val="32"/>
      <w:szCs w:val="32"/>
    </w:rPr>
  </w:style>
  <w:style w:type="paragraph" w:customStyle="1" w:styleId="41">
    <w:name w:val="заголовок 4"/>
    <w:basedOn w:val="a"/>
    <w:next w:val="a"/>
    <w:rsid w:val="0092533E"/>
    <w:pPr>
      <w:keepNext/>
      <w:autoSpaceDE w:val="0"/>
      <w:autoSpaceDN w:val="0"/>
      <w:ind w:right="-99"/>
      <w:jc w:val="right"/>
      <w:outlineLvl w:val="3"/>
    </w:pPr>
    <w:rPr>
      <w:sz w:val="24"/>
      <w:szCs w:val="24"/>
    </w:rPr>
  </w:style>
  <w:style w:type="paragraph" w:customStyle="1" w:styleId="3a">
    <w:name w:val="Знак3"/>
    <w:basedOn w:val="a"/>
    <w:next w:val="20"/>
    <w:autoRedefine/>
    <w:rsid w:val="0092533E"/>
    <w:pPr>
      <w:spacing w:after="160" w:line="240" w:lineRule="exact"/>
      <w:ind w:firstLine="720"/>
    </w:pPr>
    <w:rPr>
      <w:b/>
      <w:bCs/>
      <w:sz w:val="24"/>
      <w:szCs w:val="24"/>
      <w:lang w:eastAsia="en-US"/>
    </w:rPr>
  </w:style>
  <w:style w:type="paragraph" w:customStyle="1" w:styleId="affe">
    <w:name w:val="Знак"/>
    <w:basedOn w:val="a"/>
    <w:rsid w:val="0092533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western">
    <w:name w:val="western"/>
    <w:basedOn w:val="a"/>
    <w:rsid w:val="0092533E"/>
    <w:pPr>
      <w:spacing w:before="280" w:after="280"/>
    </w:pPr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92533E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92533E"/>
  </w:style>
  <w:style w:type="character" w:customStyle="1" w:styleId="apple-style-span">
    <w:name w:val="apple-style-span"/>
    <w:rsid w:val="0092533E"/>
    <w:rPr>
      <w:rFonts w:ascii="Times New Roman" w:hAnsi="Times New Roman" w:cs="Times New Roman" w:hint="default"/>
    </w:rPr>
  </w:style>
  <w:style w:type="character" w:customStyle="1" w:styleId="1f3">
    <w:name w:val="Знак Знак1"/>
    <w:locked/>
    <w:rsid w:val="000E60CE"/>
    <w:rPr>
      <w:sz w:val="26"/>
      <w:lang w:val="ru-RU" w:eastAsia="ru-RU" w:bidi="ar-SA"/>
    </w:rPr>
  </w:style>
  <w:style w:type="paragraph" w:styleId="afff">
    <w:name w:val="Plain Text"/>
    <w:basedOn w:val="a"/>
    <w:link w:val="afff0"/>
    <w:rsid w:val="00053DD1"/>
    <w:rPr>
      <w:rFonts w:ascii="Courier New" w:hAnsi="Courier New"/>
      <w:lang w:val="x-none" w:eastAsia="x-none"/>
    </w:rPr>
  </w:style>
  <w:style w:type="character" w:customStyle="1" w:styleId="afff0">
    <w:name w:val="Текст Знак"/>
    <w:link w:val="afff"/>
    <w:rsid w:val="00053DD1"/>
    <w:rPr>
      <w:rFonts w:ascii="Courier New" w:hAnsi="Courier New" w:cs="Courier New"/>
    </w:rPr>
  </w:style>
  <w:style w:type="paragraph" w:customStyle="1" w:styleId="Default">
    <w:name w:val="Default"/>
    <w:rsid w:val="00053DD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dktexjustify">
    <w:name w:val="dktexjustify"/>
    <w:basedOn w:val="a"/>
    <w:rsid w:val="00053DD1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fff1">
    <w:name w:val="Цветовое выделение"/>
    <w:uiPriority w:val="99"/>
    <w:rsid w:val="008C0821"/>
    <w:rPr>
      <w:b/>
      <w:bCs/>
      <w:color w:val="26282F"/>
    </w:rPr>
  </w:style>
  <w:style w:type="character" w:customStyle="1" w:styleId="afff2">
    <w:name w:val="Гипертекстовая ссылка"/>
    <w:uiPriority w:val="99"/>
    <w:rsid w:val="008C0821"/>
    <w:rPr>
      <w:b/>
      <w:bCs/>
      <w:color w:val="106BBE"/>
    </w:rPr>
  </w:style>
  <w:style w:type="paragraph" w:customStyle="1" w:styleId="afff3">
    <w:name w:val="Нормальный (таблица)"/>
    <w:basedOn w:val="a"/>
    <w:next w:val="a"/>
    <w:uiPriority w:val="99"/>
    <w:rsid w:val="008C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Знак Знак"/>
    <w:locked/>
    <w:rsid w:val="00954ECF"/>
    <w:rPr>
      <w:b/>
      <w:lang w:val="ru-RU" w:eastAsia="ru-RU" w:bidi="ar-SA"/>
    </w:rPr>
  </w:style>
  <w:style w:type="character" w:customStyle="1" w:styleId="130">
    <w:name w:val="Знак Знак13"/>
    <w:locked/>
    <w:rsid w:val="00423E7A"/>
    <w:rPr>
      <w:b/>
      <w:lang w:val="x-none" w:eastAsia="x-none" w:bidi="ar-SA"/>
    </w:rPr>
  </w:style>
  <w:style w:type="paragraph" w:customStyle="1" w:styleId="ConsPlusTitlePage">
    <w:name w:val="ConsPlusTitlePage"/>
    <w:rsid w:val="00A55125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ff5">
    <w:name w:val="Основной текст_"/>
    <w:link w:val="2b"/>
    <w:locked/>
    <w:rsid w:val="008F4D92"/>
    <w:rPr>
      <w:spacing w:val="4"/>
      <w:sz w:val="21"/>
      <w:szCs w:val="21"/>
      <w:shd w:val="clear" w:color="auto" w:fill="FFFFFF"/>
    </w:rPr>
  </w:style>
  <w:style w:type="paragraph" w:customStyle="1" w:styleId="2b">
    <w:name w:val="Основной текст2"/>
    <w:basedOn w:val="a"/>
    <w:link w:val="afff5"/>
    <w:rsid w:val="008F4D92"/>
    <w:pPr>
      <w:widowControl w:val="0"/>
      <w:shd w:val="clear" w:color="auto" w:fill="FFFFFF"/>
      <w:spacing w:before="780" w:after="480" w:line="0" w:lineRule="atLeast"/>
      <w:ind w:hanging="580"/>
      <w:jc w:val="both"/>
    </w:pPr>
    <w:rPr>
      <w:spacing w:val="4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503CE-59C9-493B-B66D-F4A3780D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Architect2</cp:lastModifiedBy>
  <cp:revision>2</cp:revision>
  <cp:lastPrinted>2020-01-30T13:08:00Z</cp:lastPrinted>
  <dcterms:created xsi:type="dcterms:W3CDTF">2020-02-06T13:16:00Z</dcterms:created>
  <dcterms:modified xsi:type="dcterms:W3CDTF">2020-02-06T13:16:00Z</dcterms:modified>
</cp:coreProperties>
</file>