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F03" w:rsidRPr="007E2656" w:rsidRDefault="00911F03" w:rsidP="007E2656">
      <w:pPr>
        <w:widowControl w:val="0"/>
        <w:suppressAutoHyphens/>
        <w:autoSpaceDE w:val="0"/>
        <w:ind w:right="-2"/>
        <w:jc w:val="right"/>
        <w:rPr>
          <w:sz w:val="22"/>
          <w:szCs w:val="22"/>
          <w:lang w:eastAsia="ar-SA"/>
        </w:rPr>
      </w:pPr>
      <w:r w:rsidRPr="007E2656">
        <w:rPr>
          <w:sz w:val="22"/>
          <w:szCs w:val="22"/>
          <w:lang w:eastAsia="ar-SA"/>
        </w:rPr>
        <w:t xml:space="preserve">ФОРМА </w:t>
      </w:r>
    </w:p>
    <w:p w:rsidR="00911F03" w:rsidRDefault="00911F03" w:rsidP="00911F03">
      <w:pPr>
        <w:widowControl w:val="0"/>
        <w:suppressAutoHyphens/>
        <w:autoSpaceDE w:val="0"/>
        <w:ind w:left="5387"/>
        <w:rPr>
          <w:sz w:val="24"/>
          <w:szCs w:val="24"/>
          <w:lang w:eastAsia="ar-SA"/>
        </w:rPr>
      </w:pPr>
    </w:p>
    <w:p w:rsidR="00911F03" w:rsidRPr="00BF75ED" w:rsidRDefault="007E2656" w:rsidP="007E2656">
      <w:pPr>
        <w:widowControl w:val="0"/>
        <w:suppressAutoHyphens/>
        <w:autoSpaceDE w:val="0"/>
        <w:ind w:left="5387"/>
        <w:rPr>
          <w:i/>
          <w:sz w:val="18"/>
          <w:szCs w:val="24"/>
          <w:lang w:eastAsia="ar-SA"/>
        </w:rPr>
      </w:pPr>
      <w:r>
        <w:rPr>
          <w:sz w:val="24"/>
          <w:szCs w:val="24"/>
          <w:lang w:eastAsia="ar-SA"/>
        </w:rPr>
        <w:t>В Администрацию муниципального образования «Каракулинский район»</w:t>
      </w:r>
    </w:p>
    <w:p w:rsidR="00911F03" w:rsidRDefault="00911F03" w:rsidP="00911F03">
      <w:pPr>
        <w:widowControl w:val="0"/>
        <w:suppressAutoHyphens/>
        <w:autoSpaceDE w:val="0"/>
        <w:ind w:left="5387"/>
        <w:rPr>
          <w:b/>
          <w:sz w:val="24"/>
          <w:szCs w:val="24"/>
          <w:lang w:eastAsia="ar-SA"/>
        </w:rPr>
      </w:pPr>
    </w:p>
    <w:p w:rsidR="00911F03" w:rsidRDefault="00911F03" w:rsidP="00911F03">
      <w:pPr>
        <w:suppressAutoHyphens/>
        <w:ind w:left="538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u w:val="single"/>
          <w:lang w:eastAsia="ar-SA"/>
        </w:rPr>
        <w:t>От кого:</w:t>
      </w:r>
      <w:r w:rsidRPr="00BF75ED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u w:val="single"/>
          <w:lang w:eastAsia="ar-SA"/>
        </w:rPr>
        <w:t>для юридических лиц указывается:</w:t>
      </w:r>
      <w:r w:rsidRPr="008B55B9">
        <w:rPr>
          <w:sz w:val="24"/>
          <w:szCs w:val="24"/>
          <w:lang w:eastAsia="ar-SA"/>
        </w:rPr>
        <w:t xml:space="preserve"> </w:t>
      </w:r>
      <w:r w:rsidRPr="00CB0813">
        <w:rPr>
          <w:sz w:val="24"/>
          <w:szCs w:val="24"/>
          <w:lang w:eastAsia="ar-SA"/>
        </w:rPr>
        <w:t>полное наименование</w:t>
      </w:r>
      <w:r>
        <w:rPr>
          <w:sz w:val="24"/>
          <w:szCs w:val="24"/>
          <w:lang w:eastAsia="ar-SA"/>
        </w:rPr>
        <w:t>, О</w:t>
      </w:r>
      <w:r w:rsidRPr="00CB0813">
        <w:rPr>
          <w:sz w:val="24"/>
          <w:szCs w:val="24"/>
          <w:lang w:eastAsia="ar-SA"/>
        </w:rPr>
        <w:t>ГРН записи в ЕГРЮЛ</w:t>
      </w:r>
      <w:r>
        <w:rPr>
          <w:sz w:val="24"/>
          <w:szCs w:val="24"/>
          <w:lang w:eastAsia="ar-SA"/>
        </w:rPr>
        <w:t xml:space="preserve">, </w:t>
      </w:r>
      <w:r w:rsidRPr="00CB0813">
        <w:rPr>
          <w:sz w:val="24"/>
          <w:szCs w:val="24"/>
          <w:lang w:eastAsia="ar-SA"/>
        </w:rPr>
        <w:t>фактический адрес</w:t>
      </w:r>
      <w:r>
        <w:rPr>
          <w:sz w:val="24"/>
          <w:szCs w:val="24"/>
          <w:lang w:eastAsia="ar-SA"/>
        </w:rPr>
        <w:t xml:space="preserve">; </w:t>
      </w:r>
      <w:r w:rsidRPr="00CB0813">
        <w:rPr>
          <w:sz w:val="24"/>
          <w:szCs w:val="24"/>
          <w:u w:val="single"/>
          <w:lang w:eastAsia="ar-SA"/>
        </w:rPr>
        <w:t>для и</w:t>
      </w:r>
      <w:r>
        <w:rPr>
          <w:sz w:val="24"/>
          <w:szCs w:val="24"/>
          <w:u w:val="single"/>
          <w:lang w:eastAsia="ar-SA"/>
        </w:rPr>
        <w:t>ндивидуальных предпринимателей:</w:t>
      </w:r>
      <w:r w:rsidRPr="008B55B9">
        <w:rPr>
          <w:sz w:val="24"/>
          <w:szCs w:val="24"/>
          <w:lang w:eastAsia="ar-SA"/>
        </w:rPr>
        <w:t xml:space="preserve"> </w:t>
      </w:r>
      <w:r w:rsidRPr="00CB0813">
        <w:rPr>
          <w:sz w:val="24"/>
          <w:szCs w:val="24"/>
          <w:lang w:eastAsia="ar-SA"/>
        </w:rPr>
        <w:t>Ф.И.О</w:t>
      </w:r>
      <w:r>
        <w:rPr>
          <w:sz w:val="24"/>
          <w:szCs w:val="24"/>
          <w:lang w:eastAsia="ar-SA"/>
        </w:rPr>
        <w:t xml:space="preserve">., </w:t>
      </w:r>
      <w:r w:rsidRPr="00CB0813">
        <w:rPr>
          <w:sz w:val="24"/>
          <w:szCs w:val="24"/>
          <w:lang w:eastAsia="ar-SA"/>
        </w:rPr>
        <w:t>ОГРН записи в ЕГРИП</w:t>
      </w:r>
      <w:r>
        <w:rPr>
          <w:sz w:val="24"/>
          <w:szCs w:val="24"/>
          <w:lang w:eastAsia="ar-SA"/>
        </w:rPr>
        <w:t xml:space="preserve">, </w:t>
      </w:r>
      <w:r w:rsidRPr="00CB0813">
        <w:rPr>
          <w:sz w:val="24"/>
          <w:szCs w:val="24"/>
          <w:lang w:eastAsia="ar-SA"/>
        </w:rPr>
        <w:t>адрес регистрации по месту жительства</w:t>
      </w:r>
      <w:r>
        <w:rPr>
          <w:sz w:val="24"/>
          <w:szCs w:val="24"/>
          <w:lang w:eastAsia="ar-SA"/>
        </w:rPr>
        <w:t xml:space="preserve">; </w:t>
      </w:r>
      <w:r>
        <w:rPr>
          <w:sz w:val="24"/>
          <w:szCs w:val="24"/>
          <w:u w:val="single"/>
          <w:lang w:eastAsia="ar-SA"/>
        </w:rPr>
        <w:t>для физических лиц:</w:t>
      </w:r>
      <w:r w:rsidRPr="008B55B9">
        <w:rPr>
          <w:sz w:val="24"/>
          <w:szCs w:val="24"/>
          <w:lang w:eastAsia="ar-SA"/>
        </w:rPr>
        <w:t xml:space="preserve"> </w:t>
      </w:r>
      <w:r w:rsidRPr="00CB0813">
        <w:rPr>
          <w:sz w:val="24"/>
          <w:szCs w:val="24"/>
          <w:lang w:eastAsia="ar-SA"/>
        </w:rPr>
        <w:t>Ф.И.О</w:t>
      </w:r>
      <w:r>
        <w:rPr>
          <w:sz w:val="24"/>
          <w:szCs w:val="24"/>
          <w:lang w:eastAsia="ar-SA"/>
        </w:rPr>
        <w:t xml:space="preserve">., </w:t>
      </w:r>
      <w:r w:rsidRPr="00CB0813">
        <w:rPr>
          <w:sz w:val="24"/>
          <w:szCs w:val="24"/>
          <w:lang w:eastAsia="ar-SA"/>
        </w:rPr>
        <w:t>адрес регистрации по месту жительства</w:t>
      </w:r>
      <w:r>
        <w:rPr>
          <w:sz w:val="24"/>
          <w:szCs w:val="24"/>
          <w:lang w:eastAsia="ar-SA"/>
        </w:rPr>
        <w:t xml:space="preserve">. </w:t>
      </w:r>
    </w:p>
    <w:p w:rsidR="00911F03" w:rsidRPr="008B55B9" w:rsidRDefault="00911F03" w:rsidP="00911F03">
      <w:pPr>
        <w:suppressAutoHyphens/>
        <w:ind w:left="5387"/>
        <w:jc w:val="both"/>
        <w:rPr>
          <w:sz w:val="24"/>
          <w:szCs w:val="24"/>
          <w:lang w:eastAsia="ar-SA"/>
        </w:rPr>
      </w:pPr>
      <w:r w:rsidRPr="008B55B9">
        <w:rPr>
          <w:sz w:val="24"/>
          <w:szCs w:val="24"/>
          <w:u w:val="single"/>
          <w:lang w:eastAsia="ar-SA"/>
        </w:rPr>
        <w:t>Контактный телефон</w:t>
      </w:r>
      <w:r w:rsidRPr="008B55B9">
        <w:rPr>
          <w:sz w:val="24"/>
          <w:szCs w:val="24"/>
          <w:lang w:eastAsia="ar-SA"/>
        </w:rPr>
        <w:t xml:space="preserve">: </w:t>
      </w:r>
      <w:r w:rsidRPr="00911F03">
        <w:rPr>
          <w:sz w:val="24"/>
          <w:szCs w:val="24"/>
          <w:lang w:eastAsia="ar-SA"/>
        </w:rPr>
        <w:t>__________________</w:t>
      </w:r>
    </w:p>
    <w:p w:rsidR="00911F03" w:rsidRPr="000A2483" w:rsidRDefault="00911F03" w:rsidP="000A2483">
      <w:pPr>
        <w:tabs>
          <w:tab w:val="left" w:pos="7371"/>
        </w:tabs>
        <w:ind w:left="6663" w:right="-1"/>
        <w:rPr>
          <w:b/>
          <w:sz w:val="22"/>
          <w:szCs w:val="22"/>
          <w:lang w:eastAsia="ar-SA"/>
        </w:rPr>
      </w:pPr>
    </w:p>
    <w:p w:rsidR="000A2483" w:rsidRDefault="000A2483" w:rsidP="00B85C09">
      <w:pPr>
        <w:widowControl w:val="0"/>
        <w:suppressAutoHyphens/>
        <w:autoSpaceDE w:val="0"/>
        <w:ind w:right="-2"/>
        <w:jc w:val="center"/>
        <w:rPr>
          <w:b/>
          <w:sz w:val="22"/>
          <w:szCs w:val="22"/>
          <w:lang w:eastAsia="ar-SA"/>
        </w:rPr>
      </w:pPr>
    </w:p>
    <w:p w:rsidR="00B85C09" w:rsidRPr="000A2483" w:rsidRDefault="00B85C09" w:rsidP="00B85C09">
      <w:pPr>
        <w:widowControl w:val="0"/>
        <w:suppressAutoHyphens/>
        <w:autoSpaceDE w:val="0"/>
        <w:ind w:right="-2"/>
        <w:jc w:val="center"/>
        <w:rPr>
          <w:b/>
          <w:sz w:val="22"/>
          <w:szCs w:val="22"/>
          <w:lang w:eastAsia="ar-SA"/>
        </w:rPr>
      </w:pPr>
      <w:r w:rsidRPr="000A2483">
        <w:rPr>
          <w:b/>
          <w:sz w:val="22"/>
          <w:szCs w:val="22"/>
          <w:lang w:eastAsia="ar-SA"/>
        </w:rPr>
        <w:t>ЗАЯВК</w:t>
      </w:r>
      <w:r w:rsidR="00911F03">
        <w:rPr>
          <w:b/>
          <w:sz w:val="22"/>
          <w:szCs w:val="22"/>
          <w:lang w:eastAsia="ar-SA"/>
        </w:rPr>
        <w:t>А</w:t>
      </w:r>
      <w:r w:rsidRPr="000A2483">
        <w:rPr>
          <w:b/>
          <w:sz w:val="22"/>
          <w:szCs w:val="22"/>
          <w:lang w:eastAsia="ar-SA"/>
        </w:rPr>
        <w:t xml:space="preserve"> </w:t>
      </w:r>
    </w:p>
    <w:p w:rsidR="0075339C" w:rsidRDefault="0075339C" w:rsidP="00B85C09">
      <w:pPr>
        <w:widowControl w:val="0"/>
        <w:suppressAutoHyphens/>
        <w:autoSpaceDE w:val="0"/>
        <w:ind w:right="-2"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</w:t>
      </w:r>
      <w:r w:rsidR="00B85C09" w:rsidRPr="000A2483">
        <w:rPr>
          <w:b/>
          <w:sz w:val="22"/>
          <w:szCs w:val="22"/>
          <w:lang w:eastAsia="ar-SA"/>
        </w:rPr>
        <w:t xml:space="preserve"> включени</w:t>
      </w:r>
      <w:r w:rsidR="00787404">
        <w:rPr>
          <w:b/>
          <w:sz w:val="22"/>
          <w:szCs w:val="22"/>
          <w:lang w:eastAsia="ar-SA"/>
        </w:rPr>
        <w:t>и</w:t>
      </w:r>
      <w:r w:rsidR="00B85C09" w:rsidRPr="000A2483">
        <w:rPr>
          <w:b/>
          <w:sz w:val="22"/>
          <w:szCs w:val="22"/>
          <w:lang w:eastAsia="ar-SA"/>
        </w:rPr>
        <w:t xml:space="preserve"> сведений о месте (площадке) накопления твёрдых коммунальных отходов в реестр мест (площадок) накопления твёрдых коммунальных отходов </w:t>
      </w:r>
    </w:p>
    <w:p w:rsidR="00B85C09" w:rsidRPr="000A2483" w:rsidRDefault="00B85C09" w:rsidP="00B85C09">
      <w:pPr>
        <w:widowControl w:val="0"/>
        <w:suppressAutoHyphens/>
        <w:autoSpaceDE w:val="0"/>
        <w:ind w:right="-2"/>
        <w:jc w:val="center"/>
        <w:rPr>
          <w:b/>
          <w:sz w:val="22"/>
          <w:szCs w:val="22"/>
          <w:lang w:eastAsia="ar-SA"/>
        </w:rPr>
      </w:pPr>
      <w:r w:rsidRPr="000A2483">
        <w:rPr>
          <w:b/>
          <w:sz w:val="22"/>
          <w:szCs w:val="22"/>
          <w:lang w:eastAsia="ar-SA"/>
        </w:rPr>
        <w:t xml:space="preserve">на территории </w:t>
      </w:r>
      <w:r w:rsidR="000A2483" w:rsidRPr="000A2483">
        <w:rPr>
          <w:b/>
          <w:sz w:val="22"/>
          <w:szCs w:val="22"/>
          <w:lang w:eastAsia="ar-SA"/>
        </w:rPr>
        <w:t>МО</w:t>
      </w:r>
      <w:r w:rsidRPr="000A2483">
        <w:rPr>
          <w:b/>
          <w:sz w:val="22"/>
          <w:szCs w:val="22"/>
          <w:lang w:eastAsia="ar-SA"/>
        </w:rPr>
        <w:t xml:space="preserve"> «Каракулинский район»</w:t>
      </w:r>
    </w:p>
    <w:p w:rsidR="000A2483" w:rsidRPr="00B21900" w:rsidRDefault="000A2483" w:rsidP="00B85C09">
      <w:pPr>
        <w:widowControl w:val="0"/>
        <w:suppressAutoHyphens/>
        <w:autoSpaceDE w:val="0"/>
        <w:ind w:right="-2"/>
        <w:jc w:val="center"/>
        <w:rPr>
          <w:b/>
          <w:sz w:val="23"/>
          <w:szCs w:val="23"/>
          <w:lang w:eastAsia="ar-SA"/>
        </w:rPr>
      </w:pPr>
    </w:p>
    <w:p w:rsidR="00B85C09" w:rsidRDefault="00B85C09" w:rsidP="00B85C09">
      <w:pPr>
        <w:suppressAutoHyphens/>
        <w:ind w:firstLine="708"/>
        <w:jc w:val="both"/>
        <w:rPr>
          <w:sz w:val="23"/>
          <w:szCs w:val="23"/>
          <w:lang w:eastAsia="ar-SA"/>
        </w:rPr>
      </w:pPr>
      <w:r w:rsidRPr="000A2483">
        <w:rPr>
          <w:sz w:val="23"/>
          <w:szCs w:val="23"/>
          <w:lang w:eastAsia="ar-SA"/>
        </w:rPr>
        <w:t>Прошу включить в реестр мест (площадок) накопления твёрдых коммунальных отходов</w:t>
      </w:r>
      <w:r w:rsidR="00BB4BA8">
        <w:rPr>
          <w:sz w:val="23"/>
          <w:szCs w:val="23"/>
          <w:lang w:eastAsia="ar-SA"/>
        </w:rPr>
        <w:t xml:space="preserve"> </w:t>
      </w:r>
      <w:r w:rsidRPr="000A2483">
        <w:rPr>
          <w:sz w:val="23"/>
          <w:szCs w:val="23"/>
          <w:lang w:eastAsia="ar-SA"/>
        </w:rPr>
        <w:t>на территории муниципального образования «Каракулинский</w:t>
      </w:r>
      <w:r w:rsidRPr="000A2483">
        <w:rPr>
          <w:b/>
          <w:sz w:val="23"/>
          <w:szCs w:val="23"/>
          <w:lang w:eastAsia="ar-SA"/>
        </w:rPr>
        <w:t xml:space="preserve"> </w:t>
      </w:r>
      <w:r w:rsidRPr="000A2483">
        <w:rPr>
          <w:sz w:val="23"/>
          <w:szCs w:val="23"/>
          <w:lang w:eastAsia="ar-SA"/>
        </w:rPr>
        <w:t>район» место (площадку) накопления твёрдых коммунальных отходов</w:t>
      </w:r>
      <w:r w:rsidR="00BB4BA8">
        <w:rPr>
          <w:sz w:val="23"/>
          <w:szCs w:val="23"/>
          <w:lang w:eastAsia="ar-SA"/>
        </w:rPr>
        <w:t>:</w:t>
      </w:r>
    </w:p>
    <w:p w:rsidR="00896A88" w:rsidRPr="000A2483" w:rsidRDefault="00896A88" w:rsidP="00B85C09">
      <w:pPr>
        <w:suppressAutoHyphens/>
        <w:ind w:firstLine="708"/>
        <w:jc w:val="both"/>
        <w:rPr>
          <w:sz w:val="23"/>
          <w:szCs w:val="23"/>
          <w:lang w:eastAsia="ar-SA"/>
        </w:rPr>
      </w:pPr>
    </w:p>
    <w:p w:rsidR="00B85C09" w:rsidRPr="000A2483" w:rsidRDefault="000A2483" w:rsidP="00B85C09">
      <w:pPr>
        <w:widowControl w:val="0"/>
        <w:suppressAutoHyphens/>
        <w:autoSpaceDE w:val="0"/>
        <w:ind w:left="-44" w:firstLine="752"/>
        <w:jc w:val="both"/>
        <w:rPr>
          <w:sz w:val="23"/>
          <w:szCs w:val="23"/>
          <w:lang w:eastAsia="ar-SA"/>
        </w:rPr>
      </w:pPr>
      <w:r w:rsidRPr="000A2483">
        <w:rPr>
          <w:sz w:val="23"/>
          <w:szCs w:val="23"/>
          <w:lang w:eastAsia="ar-SA"/>
        </w:rPr>
        <w:t xml:space="preserve">1. </w:t>
      </w:r>
      <w:r w:rsidR="00B85C09" w:rsidRPr="000A2483">
        <w:rPr>
          <w:sz w:val="23"/>
          <w:szCs w:val="23"/>
          <w:lang w:eastAsia="ar-SA"/>
        </w:rPr>
        <w:t>Данные о нахождении места (площадки) накопления твёрдых коммунальных отходов:</w:t>
      </w:r>
    </w:p>
    <w:p w:rsidR="00B85C09" w:rsidRPr="000A2483" w:rsidRDefault="00B85C09" w:rsidP="00B85C09">
      <w:pPr>
        <w:widowControl w:val="0"/>
        <w:suppressAutoHyphens/>
        <w:autoSpaceDE w:val="0"/>
        <w:ind w:left="-44" w:firstLine="752"/>
        <w:jc w:val="both"/>
        <w:rPr>
          <w:sz w:val="23"/>
          <w:szCs w:val="23"/>
          <w:u w:val="single"/>
          <w:lang w:eastAsia="ar-SA"/>
        </w:rPr>
      </w:pPr>
      <w:r w:rsidRPr="000A2483">
        <w:rPr>
          <w:sz w:val="23"/>
          <w:szCs w:val="23"/>
          <w:lang w:eastAsia="ar-SA"/>
        </w:rPr>
        <w:t xml:space="preserve">адрес: </w:t>
      </w:r>
      <w:r w:rsidR="00AA7720">
        <w:rPr>
          <w:sz w:val="23"/>
          <w:szCs w:val="23"/>
          <w:lang w:eastAsia="ar-SA"/>
        </w:rPr>
        <w:t>_______________________________________________________________</w:t>
      </w:r>
      <w:r w:rsidRPr="00AA7720">
        <w:rPr>
          <w:sz w:val="23"/>
          <w:szCs w:val="23"/>
          <w:lang w:eastAsia="ar-SA"/>
        </w:rPr>
        <w:t>;</w:t>
      </w:r>
    </w:p>
    <w:p w:rsidR="00B85C09" w:rsidRPr="000A2483" w:rsidRDefault="00B85C09" w:rsidP="00B85C09">
      <w:pPr>
        <w:widowControl w:val="0"/>
        <w:suppressAutoHyphens/>
        <w:autoSpaceDE w:val="0"/>
        <w:ind w:left="-44" w:firstLine="752"/>
        <w:jc w:val="both"/>
        <w:rPr>
          <w:sz w:val="23"/>
          <w:szCs w:val="23"/>
          <w:u w:val="single"/>
          <w:lang w:eastAsia="ar-SA"/>
        </w:rPr>
      </w:pPr>
      <w:r w:rsidRPr="000A2483">
        <w:rPr>
          <w:sz w:val="23"/>
          <w:szCs w:val="23"/>
          <w:lang w:eastAsia="ar-SA"/>
        </w:rPr>
        <w:t xml:space="preserve">географические координаты: </w:t>
      </w:r>
      <w:r w:rsidR="00AA7720">
        <w:rPr>
          <w:sz w:val="23"/>
          <w:szCs w:val="23"/>
          <w:lang w:eastAsia="ar-SA"/>
        </w:rPr>
        <w:t>_____________________________________________________</w:t>
      </w:r>
      <w:r w:rsidRPr="00AA7720">
        <w:rPr>
          <w:sz w:val="23"/>
          <w:szCs w:val="23"/>
          <w:lang w:eastAsia="ar-SA"/>
        </w:rPr>
        <w:t>.</w:t>
      </w:r>
    </w:p>
    <w:p w:rsidR="00911F03" w:rsidRDefault="00911F03" w:rsidP="00B85C09">
      <w:pPr>
        <w:widowControl w:val="0"/>
        <w:suppressAutoHyphens/>
        <w:autoSpaceDE w:val="0"/>
        <w:ind w:left="-66" w:firstLine="774"/>
        <w:jc w:val="both"/>
        <w:rPr>
          <w:sz w:val="23"/>
          <w:szCs w:val="23"/>
          <w:lang w:eastAsia="ar-SA"/>
        </w:rPr>
      </w:pPr>
    </w:p>
    <w:p w:rsidR="00B85C09" w:rsidRPr="000A2483" w:rsidRDefault="000A2483" w:rsidP="00B85C09">
      <w:pPr>
        <w:widowControl w:val="0"/>
        <w:suppressAutoHyphens/>
        <w:autoSpaceDE w:val="0"/>
        <w:ind w:left="-66" w:firstLine="774"/>
        <w:jc w:val="both"/>
        <w:rPr>
          <w:sz w:val="23"/>
          <w:szCs w:val="23"/>
          <w:lang w:eastAsia="ar-SA"/>
        </w:rPr>
      </w:pPr>
      <w:r w:rsidRPr="000A2483">
        <w:rPr>
          <w:sz w:val="23"/>
          <w:szCs w:val="23"/>
          <w:lang w:eastAsia="ar-SA"/>
        </w:rPr>
        <w:t xml:space="preserve">2. </w:t>
      </w:r>
      <w:r w:rsidR="00B85C09" w:rsidRPr="000A2483">
        <w:rPr>
          <w:sz w:val="23"/>
          <w:szCs w:val="23"/>
          <w:lang w:eastAsia="ar-SA"/>
        </w:rPr>
        <w:t xml:space="preserve">Данные о </w:t>
      </w:r>
      <w:r w:rsidR="00AA7720">
        <w:rPr>
          <w:sz w:val="23"/>
          <w:szCs w:val="23"/>
          <w:lang w:eastAsia="ar-SA"/>
        </w:rPr>
        <w:t xml:space="preserve">фактических </w:t>
      </w:r>
      <w:r w:rsidR="00B85C09" w:rsidRPr="000A2483">
        <w:rPr>
          <w:sz w:val="23"/>
          <w:szCs w:val="23"/>
          <w:lang w:eastAsia="ar-SA"/>
        </w:rPr>
        <w:t>технических характеристиках места (площадки) накопления твёрдых коммунальных отходов:</w:t>
      </w:r>
    </w:p>
    <w:p w:rsidR="00B85C09" w:rsidRPr="000A2483" w:rsidRDefault="00B85C09" w:rsidP="00B85C09">
      <w:pPr>
        <w:widowControl w:val="0"/>
        <w:suppressAutoHyphens/>
        <w:autoSpaceDE w:val="0"/>
        <w:ind w:left="-66" w:firstLine="774"/>
        <w:jc w:val="both"/>
        <w:rPr>
          <w:sz w:val="23"/>
          <w:szCs w:val="23"/>
          <w:u w:val="single"/>
          <w:lang w:eastAsia="ar-SA"/>
        </w:rPr>
      </w:pPr>
      <w:r w:rsidRPr="000A2483">
        <w:rPr>
          <w:sz w:val="23"/>
          <w:szCs w:val="23"/>
          <w:lang w:eastAsia="ar-SA"/>
        </w:rPr>
        <w:t>покрытие:</w:t>
      </w:r>
      <w:r w:rsidR="00AA7720" w:rsidRPr="00AA7720">
        <w:rPr>
          <w:sz w:val="23"/>
          <w:szCs w:val="23"/>
          <w:lang w:eastAsia="ar-SA"/>
        </w:rPr>
        <w:t xml:space="preserve"> </w:t>
      </w:r>
      <w:r w:rsidR="00AA7720">
        <w:rPr>
          <w:sz w:val="23"/>
          <w:szCs w:val="23"/>
          <w:lang w:eastAsia="ar-SA"/>
        </w:rPr>
        <w:t>_______________________________________________________________</w:t>
      </w:r>
      <w:r w:rsidRPr="00AA7720">
        <w:rPr>
          <w:sz w:val="23"/>
          <w:szCs w:val="23"/>
          <w:lang w:eastAsia="ar-SA"/>
        </w:rPr>
        <w:t>;</w:t>
      </w:r>
    </w:p>
    <w:p w:rsidR="00B85C09" w:rsidRPr="000A2483" w:rsidRDefault="00B85C09" w:rsidP="00B85C09">
      <w:pPr>
        <w:widowControl w:val="0"/>
        <w:suppressAutoHyphens/>
        <w:autoSpaceDE w:val="0"/>
        <w:ind w:left="-66" w:firstLine="774"/>
        <w:jc w:val="both"/>
        <w:rPr>
          <w:sz w:val="23"/>
          <w:szCs w:val="23"/>
          <w:u w:val="single"/>
          <w:lang w:eastAsia="ar-SA"/>
        </w:rPr>
      </w:pPr>
      <w:r w:rsidRPr="000A2483">
        <w:rPr>
          <w:sz w:val="23"/>
          <w:szCs w:val="23"/>
          <w:lang w:eastAsia="ar-SA"/>
        </w:rPr>
        <w:t xml:space="preserve">площадь: </w:t>
      </w:r>
      <w:r w:rsidR="00AA7720">
        <w:rPr>
          <w:sz w:val="23"/>
          <w:szCs w:val="23"/>
          <w:lang w:eastAsia="ar-SA"/>
        </w:rPr>
        <w:t>_______________________________________________________________</w:t>
      </w:r>
      <w:r w:rsidRPr="00AA7720">
        <w:rPr>
          <w:sz w:val="23"/>
          <w:szCs w:val="23"/>
          <w:lang w:eastAsia="ar-SA"/>
        </w:rPr>
        <w:t>;</w:t>
      </w:r>
    </w:p>
    <w:p w:rsidR="00BB4BA8" w:rsidRPr="00CB0813" w:rsidRDefault="00BB4BA8" w:rsidP="00BB4BA8">
      <w:pPr>
        <w:widowControl w:val="0"/>
        <w:suppressAutoHyphens/>
        <w:autoSpaceDE w:val="0"/>
        <w:ind w:left="-66" w:firstLine="774"/>
        <w:jc w:val="both"/>
        <w:rPr>
          <w:sz w:val="24"/>
          <w:szCs w:val="24"/>
          <w:u w:val="single"/>
          <w:lang w:eastAsia="ar-SA"/>
        </w:rPr>
      </w:pPr>
      <w:r w:rsidRPr="00CB0813">
        <w:rPr>
          <w:sz w:val="24"/>
          <w:szCs w:val="24"/>
          <w:lang w:eastAsia="ar-SA"/>
        </w:rPr>
        <w:t xml:space="preserve">ограждение: </w:t>
      </w:r>
      <w:r w:rsidRPr="00AF21C1">
        <w:rPr>
          <w:sz w:val="24"/>
          <w:szCs w:val="24"/>
          <w:lang w:eastAsia="ar-SA"/>
        </w:rPr>
        <w:t>_____________________________________________________________</w:t>
      </w:r>
      <w:r w:rsidR="00AA7720">
        <w:rPr>
          <w:sz w:val="24"/>
          <w:szCs w:val="24"/>
          <w:lang w:eastAsia="ar-SA"/>
        </w:rPr>
        <w:t>;</w:t>
      </w:r>
    </w:p>
    <w:p w:rsidR="00B85C09" w:rsidRDefault="00B85C09" w:rsidP="00B85C09">
      <w:pPr>
        <w:widowControl w:val="0"/>
        <w:suppressAutoHyphens/>
        <w:autoSpaceDE w:val="0"/>
        <w:ind w:left="-66" w:firstLine="774"/>
        <w:jc w:val="both"/>
        <w:rPr>
          <w:sz w:val="23"/>
          <w:szCs w:val="23"/>
          <w:u w:val="single"/>
          <w:lang w:eastAsia="ar-SA"/>
        </w:rPr>
      </w:pPr>
      <w:r w:rsidRPr="000A2483">
        <w:rPr>
          <w:sz w:val="23"/>
          <w:szCs w:val="23"/>
          <w:lang w:eastAsia="ar-SA"/>
        </w:rPr>
        <w:t xml:space="preserve">количество размещенных контейнеров и бункеров с указанием их </w:t>
      </w:r>
      <w:r w:rsidR="00BB4BA8">
        <w:rPr>
          <w:sz w:val="23"/>
          <w:szCs w:val="23"/>
          <w:lang w:eastAsia="ar-SA"/>
        </w:rPr>
        <w:br/>
      </w:r>
      <w:r w:rsidRPr="000A2483">
        <w:rPr>
          <w:sz w:val="23"/>
          <w:szCs w:val="23"/>
          <w:lang w:eastAsia="ar-SA"/>
        </w:rPr>
        <w:t xml:space="preserve">объема: </w:t>
      </w:r>
      <w:r w:rsidR="00BB4BA8">
        <w:rPr>
          <w:sz w:val="23"/>
          <w:szCs w:val="23"/>
          <w:lang w:eastAsia="ar-SA"/>
        </w:rPr>
        <w:t>______________________________________________</w:t>
      </w:r>
      <w:r w:rsidR="00AA7720">
        <w:rPr>
          <w:sz w:val="23"/>
          <w:szCs w:val="23"/>
          <w:lang w:eastAsia="ar-SA"/>
        </w:rPr>
        <w:t>__________________;</w:t>
      </w:r>
    </w:p>
    <w:p w:rsidR="00BB4BA8" w:rsidRPr="000A2483" w:rsidRDefault="00BB4BA8" w:rsidP="00B85C09">
      <w:pPr>
        <w:widowControl w:val="0"/>
        <w:suppressAutoHyphens/>
        <w:autoSpaceDE w:val="0"/>
        <w:ind w:left="-66" w:firstLine="774"/>
        <w:jc w:val="both"/>
        <w:rPr>
          <w:sz w:val="23"/>
          <w:szCs w:val="23"/>
          <w:u w:val="single"/>
          <w:lang w:eastAsia="ar-SA"/>
        </w:rPr>
      </w:pPr>
      <w:r>
        <w:rPr>
          <w:sz w:val="23"/>
          <w:szCs w:val="23"/>
          <w:lang w:eastAsia="ar-SA"/>
        </w:rPr>
        <w:t>количество контейнеров и бункеров,</w:t>
      </w:r>
      <w:r w:rsidRPr="000A2483">
        <w:rPr>
          <w:sz w:val="23"/>
          <w:szCs w:val="23"/>
          <w:lang w:eastAsia="ar-SA"/>
        </w:rPr>
        <w:t xml:space="preserve"> </w:t>
      </w:r>
      <w:r w:rsidR="00AA7720">
        <w:rPr>
          <w:sz w:val="23"/>
          <w:szCs w:val="23"/>
          <w:lang w:eastAsia="ar-SA"/>
        </w:rPr>
        <w:t>дополнительно</w:t>
      </w:r>
      <w:r w:rsidR="00AA7720" w:rsidRPr="000A2483">
        <w:rPr>
          <w:sz w:val="23"/>
          <w:szCs w:val="23"/>
          <w:lang w:eastAsia="ar-SA"/>
        </w:rPr>
        <w:t xml:space="preserve"> </w:t>
      </w:r>
      <w:r w:rsidRPr="000A2483">
        <w:rPr>
          <w:sz w:val="23"/>
          <w:szCs w:val="23"/>
          <w:lang w:eastAsia="ar-SA"/>
        </w:rPr>
        <w:t>планируемых к размещению</w:t>
      </w:r>
      <w:r>
        <w:rPr>
          <w:sz w:val="23"/>
          <w:szCs w:val="23"/>
          <w:lang w:eastAsia="ar-SA"/>
        </w:rPr>
        <w:t>, с указанием их объема: _____________________________________________________________________.</w:t>
      </w:r>
    </w:p>
    <w:p w:rsidR="00BB4BA8" w:rsidRDefault="00BB4BA8" w:rsidP="00BB4BA8">
      <w:pPr>
        <w:suppressAutoHyphens/>
        <w:ind w:firstLine="708"/>
        <w:jc w:val="both"/>
        <w:rPr>
          <w:sz w:val="23"/>
          <w:szCs w:val="23"/>
          <w:lang w:eastAsia="ar-SA"/>
        </w:rPr>
      </w:pPr>
    </w:p>
    <w:p w:rsidR="00BB4BA8" w:rsidRPr="00BB4BA8" w:rsidRDefault="00BB4BA8" w:rsidP="00BB4BA8">
      <w:pPr>
        <w:suppressAutoHyphens/>
        <w:ind w:firstLine="708"/>
        <w:jc w:val="both"/>
        <w:rPr>
          <w:sz w:val="23"/>
          <w:szCs w:val="23"/>
          <w:lang w:eastAsia="ar-SA"/>
        </w:rPr>
      </w:pPr>
      <w:r w:rsidRPr="00BB4BA8">
        <w:rPr>
          <w:sz w:val="23"/>
          <w:szCs w:val="23"/>
          <w:lang w:eastAsia="ar-SA"/>
        </w:rPr>
        <w:t>3. Данные об источниках образования твёрдых коммунальных отходов (</w:t>
      </w:r>
      <w:r w:rsidR="00AA7720">
        <w:rPr>
          <w:sz w:val="23"/>
          <w:szCs w:val="23"/>
          <w:lang w:eastAsia="ar-SA"/>
        </w:rPr>
        <w:t xml:space="preserve">наименование одного </w:t>
      </w:r>
      <w:r w:rsidRPr="00BB4BA8">
        <w:rPr>
          <w:sz w:val="23"/>
          <w:szCs w:val="23"/>
          <w:lang w:eastAsia="ar-SA"/>
        </w:rPr>
        <w:t>или нескольких объект</w:t>
      </w:r>
      <w:r w:rsidR="00AA7720">
        <w:rPr>
          <w:sz w:val="23"/>
          <w:szCs w:val="23"/>
          <w:lang w:eastAsia="ar-SA"/>
        </w:rPr>
        <w:t>ов</w:t>
      </w:r>
      <w:r w:rsidRPr="00BB4BA8">
        <w:rPr>
          <w:sz w:val="23"/>
          <w:szCs w:val="23"/>
          <w:lang w:eastAsia="ar-SA"/>
        </w:rPr>
        <w:t xml:space="preserve">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твёрдые коммунальные отходы, складируемые в соответствующем месте (на площадке) накопления твёрдых коммунальных отходов).</w:t>
      </w:r>
    </w:p>
    <w:p w:rsidR="00BB4BA8" w:rsidRDefault="00BB4BA8" w:rsidP="00BB4BA8">
      <w:pPr>
        <w:suppressAutoHyphens/>
        <w:ind w:firstLine="708"/>
        <w:jc w:val="both"/>
        <w:rPr>
          <w:sz w:val="24"/>
          <w:szCs w:val="24"/>
          <w:lang w:eastAsia="ar-SA"/>
        </w:rPr>
      </w:pPr>
    </w:p>
    <w:p w:rsidR="00AA7720" w:rsidRPr="00CB0813" w:rsidRDefault="00AA7720" w:rsidP="00896A88">
      <w:pPr>
        <w:suppressAutoHyphens/>
        <w:ind w:firstLine="708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4. </w:t>
      </w:r>
      <w:r w:rsidR="00896A88">
        <w:rPr>
          <w:sz w:val="24"/>
          <w:szCs w:val="24"/>
          <w:lang w:eastAsia="ar-SA"/>
        </w:rPr>
        <w:t xml:space="preserve">Реквизиты документа </w:t>
      </w:r>
      <w:r>
        <w:rPr>
          <w:sz w:val="24"/>
          <w:szCs w:val="24"/>
          <w:lang w:eastAsia="ar-SA"/>
        </w:rPr>
        <w:t xml:space="preserve">о согласовании </w:t>
      </w:r>
      <w:r w:rsidR="00896A88" w:rsidRPr="00896A88">
        <w:rPr>
          <w:sz w:val="24"/>
          <w:szCs w:val="24"/>
          <w:lang w:eastAsia="ar-SA"/>
        </w:rPr>
        <w:t xml:space="preserve">создания места (площадки) накопления твёрдых коммунальных отходов на территории муниципального образования «Каракулинский </w:t>
      </w:r>
      <w:r w:rsidR="00896A88">
        <w:rPr>
          <w:sz w:val="24"/>
          <w:szCs w:val="24"/>
          <w:lang w:eastAsia="ar-SA"/>
        </w:rPr>
        <w:br/>
      </w:r>
      <w:r w:rsidR="00896A88" w:rsidRPr="00896A88">
        <w:rPr>
          <w:sz w:val="24"/>
          <w:szCs w:val="24"/>
          <w:lang w:eastAsia="ar-SA"/>
        </w:rPr>
        <w:t>район»</w:t>
      </w:r>
      <w:r w:rsidR="00896A88">
        <w:rPr>
          <w:sz w:val="24"/>
          <w:szCs w:val="24"/>
          <w:lang w:eastAsia="ar-SA"/>
        </w:rPr>
        <w:t>: _______________________________________.</w:t>
      </w:r>
    </w:p>
    <w:p w:rsidR="00BB4BA8" w:rsidRDefault="00BB4BA8" w:rsidP="000A2483">
      <w:pPr>
        <w:suppressAutoHyphens/>
        <w:ind w:firstLine="708"/>
        <w:jc w:val="both"/>
        <w:rPr>
          <w:sz w:val="23"/>
          <w:szCs w:val="23"/>
          <w:lang w:eastAsia="ar-SA"/>
        </w:rPr>
      </w:pPr>
    </w:p>
    <w:p w:rsidR="000A2483" w:rsidRPr="000A2483" w:rsidRDefault="00B85C09" w:rsidP="000A2483">
      <w:pPr>
        <w:suppressAutoHyphens/>
        <w:ind w:firstLine="708"/>
        <w:jc w:val="both"/>
        <w:rPr>
          <w:sz w:val="23"/>
          <w:szCs w:val="23"/>
          <w:lang w:eastAsia="ar-SA"/>
        </w:rPr>
      </w:pPr>
      <w:r w:rsidRPr="000A2483">
        <w:rPr>
          <w:sz w:val="23"/>
          <w:szCs w:val="23"/>
          <w:lang w:eastAsia="ar-SA"/>
        </w:rPr>
        <w:t>К заявке прилагаются:</w:t>
      </w:r>
      <w:r w:rsidR="000A2483" w:rsidRPr="000A2483">
        <w:rPr>
          <w:sz w:val="23"/>
          <w:szCs w:val="23"/>
          <w:lang w:eastAsia="ar-SA"/>
        </w:rPr>
        <w:t xml:space="preserve"> </w:t>
      </w:r>
    </w:p>
    <w:p w:rsidR="000A2483" w:rsidRDefault="00BB4BA8" w:rsidP="000A2483">
      <w:pPr>
        <w:suppressAutoHyphens/>
        <w:ind w:firstLine="708"/>
        <w:jc w:val="both"/>
        <w:rPr>
          <w:sz w:val="23"/>
          <w:szCs w:val="23"/>
          <w:lang w:eastAsia="ar-SA"/>
        </w:rPr>
      </w:pPr>
      <w:r>
        <w:rPr>
          <w:sz w:val="23"/>
          <w:szCs w:val="23"/>
          <w:lang w:eastAsia="ar-SA"/>
        </w:rPr>
        <w:t>1</w:t>
      </w:r>
      <w:r w:rsidR="00B85C09" w:rsidRPr="000A2483">
        <w:rPr>
          <w:sz w:val="23"/>
          <w:szCs w:val="23"/>
          <w:lang w:eastAsia="ar-SA"/>
        </w:rPr>
        <w:t>. Фотография</w:t>
      </w:r>
      <w:r w:rsidR="00532E43">
        <w:rPr>
          <w:sz w:val="23"/>
          <w:szCs w:val="23"/>
          <w:lang w:eastAsia="ar-SA"/>
        </w:rPr>
        <w:t>(и)</w:t>
      </w:r>
      <w:r w:rsidR="00B85C09" w:rsidRPr="000A2483">
        <w:rPr>
          <w:sz w:val="23"/>
          <w:szCs w:val="23"/>
          <w:lang w:eastAsia="ar-SA"/>
        </w:rPr>
        <w:t xml:space="preserve"> </w:t>
      </w:r>
      <w:r w:rsidR="00AA7720">
        <w:rPr>
          <w:sz w:val="23"/>
          <w:szCs w:val="23"/>
          <w:lang w:eastAsia="ar-SA"/>
        </w:rPr>
        <w:t xml:space="preserve">обустроенного </w:t>
      </w:r>
      <w:r>
        <w:rPr>
          <w:sz w:val="23"/>
          <w:szCs w:val="23"/>
          <w:lang w:eastAsia="ar-SA"/>
        </w:rPr>
        <w:t>места (площадки) накопления ТКО</w:t>
      </w:r>
      <w:r w:rsidR="00532E43">
        <w:rPr>
          <w:sz w:val="23"/>
          <w:szCs w:val="23"/>
          <w:lang w:eastAsia="ar-SA"/>
        </w:rPr>
        <w:t>, позволяющая(</w:t>
      </w:r>
      <w:proofErr w:type="spellStart"/>
      <w:r w:rsidR="00532E43">
        <w:rPr>
          <w:sz w:val="23"/>
          <w:szCs w:val="23"/>
          <w:lang w:eastAsia="ar-SA"/>
        </w:rPr>
        <w:t>ие</w:t>
      </w:r>
      <w:proofErr w:type="spellEnd"/>
      <w:r w:rsidR="00532E43">
        <w:rPr>
          <w:sz w:val="23"/>
          <w:szCs w:val="23"/>
          <w:lang w:eastAsia="ar-SA"/>
        </w:rPr>
        <w:t>) определить тип покрытия площадки, наличие и тип ограждения, количество размещенных контейнеров</w:t>
      </w:r>
      <w:r w:rsidR="00B85C09" w:rsidRPr="000A2483">
        <w:rPr>
          <w:sz w:val="23"/>
          <w:szCs w:val="23"/>
          <w:lang w:eastAsia="ar-SA"/>
        </w:rPr>
        <w:t>.</w:t>
      </w:r>
      <w:r w:rsidR="000A2483" w:rsidRPr="000A2483">
        <w:rPr>
          <w:sz w:val="23"/>
          <w:szCs w:val="23"/>
          <w:lang w:eastAsia="ar-SA"/>
        </w:rPr>
        <w:t xml:space="preserve"> </w:t>
      </w:r>
    </w:p>
    <w:p w:rsidR="00BB4BA8" w:rsidRPr="000A2483" w:rsidRDefault="00BB4BA8" w:rsidP="000A2483">
      <w:pPr>
        <w:suppressAutoHyphens/>
        <w:ind w:firstLine="708"/>
        <w:jc w:val="both"/>
        <w:rPr>
          <w:sz w:val="23"/>
          <w:szCs w:val="23"/>
          <w:lang w:eastAsia="ar-SA"/>
        </w:rPr>
      </w:pPr>
    </w:p>
    <w:p w:rsidR="00B85C09" w:rsidRPr="000A2483" w:rsidRDefault="00B85C09" w:rsidP="000A2483">
      <w:pPr>
        <w:suppressAutoHyphens/>
        <w:ind w:firstLine="708"/>
        <w:jc w:val="both"/>
        <w:rPr>
          <w:sz w:val="23"/>
          <w:szCs w:val="23"/>
          <w:lang w:eastAsia="ar-SA"/>
        </w:rPr>
      </w:pPr>
      <w:r w:rsidRPr="000A2483">
        <w:rPr>
          <w:sz w:val="23"/>
          <w:szCs w:val="23"/>
          <w:lang w:eastAsia="ar-SA"/>
        </w:rPr>
        <w:t>Заявитель подтверждает подлинность и достоверность предоставленных сведений и документов.</w:t>
      </w:r>
      <w:bookmarkStart w:id="0" w:name="_GoBack"/>
      <w:bookmarkEnd w:id="0"/>
    </w:p>
    <w:p w:rsidR="000A2483" w:rsidRDefault="00B85C09" w:rsidP="000A2483">
      <w:pPr>
        <w:suppressAutoHyphens/>
        <w:autoSpaceDE w:val="0"/>
        <w:ind w:firstLine="709"/>
        <w:jc w:val="both"/>
        <w:rPr>
          <w:color w:val="000000"/>
          <w:sz w:val="23"/>
          <w:szCs w:val="23"/>
          <w:lang w:eastAsia="ar-SA"/>
        </w:rPr>
      </w:pPr>
      <w:r w:rsidRPr="000A2483">
        <w:rPr>
          <w:color w:val="000000"/>
          <w:sz w:val="23"/>
          <w:szCs w:val="23"/>
          <w:lang w:eastAsia="ar-SA"/>
        </w:rPr>
        <w:t>Заявитель:</w:t>
      </w:r>
      <w:r w:rsidR="000A2483">
        <w:rPr>
          <w:color w:val="000000"/>
          <w:sz w:val="23"/>
          <w:szCs w:val="23"/>
          <w:lang w:eastAsia="ar-SA"/>
        </w:rPr>
        <w:t xml:space="preserve"> </w:t>
      </w:r>
    </w:p>
    <w:p w:rsidR="00B85C09" w:rsidRPr="000A2483" w:rsidRDefault="00B85C09" w:rsidP="000A2483">
      <w:pPr>
        <w:suppressAutoHyphens/>
        <w:autoSpaceDE w:val="0"/>
        <w:ind w:firstLine="709"/>
        <w:jc w:val="both"/>
        <w:rPr>
          <w:sz w:val="23"/>
          <w:szCs w:val="23"/>
          <w:lang w:eastAsia="ar-SA"/>
        </w:rPr>
      </w:pPr>
      <w:r w:rsidRPr="000A2483">
        <w:rPr>
          <w:sz w:val="23"/>
          <w:szCs w:val="23"/>
          <w:lang w:eastAsia="ar-SA"/>
        </w:rPr>
        <w:t>«___» ___________ 20__ года                                                _________________/ __________/</w:t>
      </w:r>
    </w:p>
    <w:sectPr w:rsidR="00B85C09" w:rsidRPr="000A2483" w:rsidSect="00911F03">
      <w:headerReference w:type="even" r:id="rId8"/>
      <w:headerReference w:type="default" r:id="rId9"/>
      <w:pgSz w:w="11906" w:h="16838"/>
      <w:pgMar w:top="567" w:right="567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643" w:rsidRDefault="00A93643">
      <w:r>
        <w:separator/>
      </w:r>
    </w:p>
  </w:endnote>
  <w:endnote w:type="continuationSeparator" w:id="0">
    <w:p w:rsidR="00A93643" w:rsidRDefault="00A93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643" w:rsidRDefault="00A93643">
      <w:r>
        <w:separator/>
      </w:r>
    </w:p>
  </w:footnote>
  <w:footnote w:type="continuationSeparator" w:id="0">
    <w:p w:rsidR="00A93643" w:rsidRDefault="00A93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031" w:rsidRDefault="00AA6031" w:rsidP="0018750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A6031" w:rsidRDefault="00AA603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031" w:rsidRDefault="00AA6031" w:rsidP="001D6CA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62C3C">
      <w:rPr>
        <w:rStyle w:val="aa"/>
        <w:noProof/>
      </w:rPr>
      <w:t>2</w:t>
    </w:r>
    <w:r>
      <w:rPr>
        <w:rStyle w:val="aa"/>
      </w:rPr>
      <w:fldChar w:fldCharType="end"/>
    </w:r>
  </w:p>
  <w:p w:rsidR="00AA6031" w:rsidRDefault="00AA603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-92"/>
        </w:tabs>
        <w:ind w:left="92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 w15:restartNumberingAfterBreak="0">
    <w:nsid w:val="0000000D"/>
    <w:multiLevelType w:val="multilevel"/>
    <w:tmpl w:val="7AB2923E"/>
    <w:name w:val="WW8Num1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8" w15:restartNumberingAfterBreak="0">
    <w:nsid w:val="0C793997"/>
    <w:multiLevelType w:val="multilevel"/>
    <w:tmpl w:val="3E6C2E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1DAA3B81"/>
    <w:multiLevelType w:val="multilevel"/>
    <w:tmpl w:val="0BF87A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D49065E"/>
    <w:multiLevelType w:val="multilevel"/>
    <w:tmpl w:val="7390F47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36ED71DA"/>
    <w:multiLevelType w:val="hybridMultilevel"/>
    <w:tmpl w:val="0C6AAD9A"/>
    <w:lvl w:ilvl="0" w:tplc="69CE6A72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7033BA8"/>
    <w:multiLevelType w:val="multilevel"/>
    <w:tmpl w:val="D8BC3B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3C956C29"/>
    <w:multiLevelType w:val="hybridMultilevel"/>
    <w:tmpl w:val="22BCEEE6"/>
    <w:lvl w:ilvl="0" w:tplc="D916C8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D7E4FC3"/>
    <w:multiLevelType w:val="hybridMultilevel"/>
    <w:tmpl w:val="8F08A388"/>
    <w:lvl w:ilvl="0" w:tplc="2ACAF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3E488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4D8BD3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3F4274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7EC108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9BC3E0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CF0997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04AA97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FEA13E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406F1F6F"/>
    <w:multiLevelType w:val="multilevel"/>
    <w:tmpl w:val="312AA0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424E69A3"/>
    <w:multiLevelType w:val="multilevel"/>
    <w:tmpl w:val="DF508FEE"/>
    <w:lvl w:ilvl="0">
      <w:start w:val="7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7" w15:restartNumberingAfterBreak="0">
    <w:nsid w:val="66CE2C7F"/>
    <w:multiLevelType w:val="hybridMultilevel"/>
    <w:tmpl w:val="2540781E"/>
    <w:lvl w:ilvl="0" w:tplc="123E27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4F1774"/>
    <w:multiLevelType w:val="hybridMultilevel"/>
    <w:tmpl w:val="15501E88"/>
    <w:lvl w:ilvl="0" w:tplc="2ED03314">
      <w:start w:val="1"/>
      <w:numFmt w:val="decimal"/>
      <w:pStyle w:val="10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 w15:restartNumberingAfterBreak="0">
    <w:nsid w:val="6CF70BC1"/>
    <w:multiLevelType w:val="multilevel"/>
    <w:tmpl w:val="5BEABA66"/>
    <w:lvl w:ilvl="0">
      <w:start w:val="1"/>
      <w:numFmt w:val="decimal"/>
      <w:pStyle w:val="1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12"/>
      <w:lvlText w:val="%1.%2"/>
      <w:lvlJc w:val="left"/>
      <w:pPr>
        <w:tabs>
          <w:tab w:val="num" w:pos="1836"/>
        </w:tabs>
        <w:ind w:left="1836" w:hanging="576"/>
      </w:pPr>
      <w:rPr>
        <w:rFonts w:cs="Times New Roman"/>
      </w:rPr>
    </w:lvl>
    <w:lvl w:ilvl="2">
      <w:start w:val="1"/>
      <w:numFmt w:val="decimal"/>
      <w:pStyle w:val="2"/>
      <w:lvlText w:val="%1.%2.%3"/>
      <w:lvlJc w:val="left"/>
      <w:pPr>
        <w:tabs>
          <w:tab w:val="num" w:pos="947"/>
        </w:tabs>
        <w:ind w:left="72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0" w15:restartNumberingAfterBreak="0">
    <w:nsid w:val="78761FA8"/>
    <w:multiLevelType w:val="hybridMultilevel"/>
    <w:tmpl w:val="BD587D9E"/>
    <w:lvl w:ilvl="0" w:tplc="E92AB55A">
      <w:start w:val="2"/>
      <w:numFmt w:val="decimal"/>
      <w:lvlText w:val="%1."/>
      <w:lvlJc w:val="left"/>
      <w:pPr>
        <w:ind w:left="1459" w:hanging="360"/>
      </w:pPr>
    </w:lvl>
    <w:lvl w:ilvl="1" w:tplc="04190019">
      <w:start w:val="1"/>
      <w:numFmt w:val="lowerLetter"/>
      <w:lvlText w:val="%2."/>
      <w:lvlJc w:val="left"/>
      <w:pPr>
        <w:ind w:left="2179" w:hanging="360"/>
      </w:pPr>
    </w:lvl>
    <w:lvl w:ilvl="2" w:tplc="0419001B">
      <w:start w:val="1"/>
      <w:numFmt w:val="lowerRoman"/>
      <w:lvlText w:val="%3."/>
      <w:lvlJc w:val="right"/>
      <w:pPr>
        <w:ind w:left="2899" w:hanging="180"/>
      </w:pPr>
    </w:lvl>
    <w:lvl w:ilvl="3" w:tplc="0419000F">
      <w:start w:val="1"/>
      <w:numFmt w:val="decimal"/>
      <w:lvlText w:val="%4."/>
      <w:lvlJc w:val="left"/>
      <w:pPr>
        <w:ind w:left="3619" w:hanging="360"/>
      </w:pPr>
    </w:lvl>
    <w:lvl w:ilvl="4" w:tplc="04190019">
      <w:start w:val="1"/>
      <w:numFmt w:val="lowerLetter"/>
      <w:lvlText w:val="%5."/>
      <w:lvlJc w:val="left"/>
      <w:pPr>
        <w:ind w:left="4339" w:hanging="360"/>
      </w:pPr>
    </w:lvl>
    <w:lvl w:ilvl="5" w:tplc="0419001B">
      <w:start w:val="1"/>
      <w:numFmt w:val="lowerRoman"/>
      <w:lvlText w:val="%6."/>
      <w:lvlJc w:val="right"/>
      <w:pPr>
        <w:ind w:left="5059" w:hanging="180"/>
      </w:pPr>
    </w:lvl>
    <w:lvl w:ilvl="6" w:tplc="0419000F">
      <w:start w:val="1"/>
      <w:numFmt w:val="decimal"/>
      <w:lvlText w:val="%7."/>
      <w:lvlJc w:val="left"/>
      <w:pPr>
        <w:ind w:left="5779" w:hanging="360"/>
      </w:pPr>
    </w:lvl>
    <w:lvl w:ilvl="7" w:tplc="04190019">
      <w:start w:val="1"/>
      <w:numFmt w:val="lowerLetter"/>
      <w:lvlText w:val="%8."/>
      <w:lvlJc w:val="left"/>
      <w:pPr>
        <w:ind w:left="6499" w:hanging="360"/>
      </w:pPr>
    </w:lvl>
    <w:lvl w:ilvl="8" w:tplc="0419001B">
      <w:start w:val="1"/>
      <w:numFmt w:val="lowerRoman"/>
      <w:lvlText w:val="%9."/>
      <w:lvlJc w:val="right"/>
      <w:pPr>
        <w:ind w:left="7219" w:hanging="180"/>
      </w:pPr>
    </w:lvl>
  </w:abstractNum>
  <w:abstractNum w:abstractNumId="21" w15:restartNumberingAfterBreak="0">
    <w:nsid w:val="7D1F572B"/>
    <w:multiLevelType w:val="hybridMultilevel"/>
    <w:tmpl w:val="747C4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2"/>
    </w:lvlOverride>
  </w:num>
  <w:num w:numId="8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9"/>
  </w:num>
  <w:num w:numId="11">
    <w:abstractNumId w:val="15"/>
  </w:num>
  <w:num w:numId="12">
    <w:abstractNumId w:val="8"/>
  </w:num>
  <w:num w:numId="13">
    <w:abstractNumId w:val="11"/>
  </w:num>
  <w:num w:numId="14">
    <w:abstractNumId w:val="17"/>
  </w:num>
  <w:num w:numId="15">
    <w:abstractNumId w:val="13"/>
  </w:num>
  <w:num w:numId="16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5A4"/>
    <w:rsid w:val="00005018"/>
    <w:rsid w:val="00005045"/>
    <w:rsid w:val="00006093"/>
    <w:rsid w:val="00017F06"/>
    <w:rsid w:val="00020D46"/>
    <w:rsid w:val="000212D9"/>
    <w:rsid w:val="00041E38"/>
    <w:rsid w:val="0005288E"/>
    <w:rsid w:val="00053DD1"/>
    <w:rsid w:val="00057633"/>
    <w:rsid w:val="0006206B"/>
    <w:rsid w:val="00062C3C"/>
    <w:rsid w:val="00067523"/>
    <w:rsid w:val="00084DD9"/>
    <w:rsid w:val="0009285D"/>
    <w:rsid w:val="000A2483"/>
    <w:rsid w:val="000A6433"/>
    <w:rsid w:val="000B0E46"/>
    <w:rsid w:val="000B2FB5"/>
    <w:rsid w:val="000B6CED"/>
    <w:rsid w:val="000C65E7"/>
    <w:rsid w:val="000C7B31"/>
    <w:rsid w:val="000E4B44"/>
    <w:rsid w:val="000E60CE"/>
    <w:rsid w:val="00101482"/>
    <w:rsid w:val="00101E40"/>
    <w:rsid w:val="00103775"/>
    <w:rsid w:val="0010658D"/>
    <w:rsid w:val="00113685"/>
    <w:rsid w:val="0014046C"/>
    <w:rsid w:val="001410F4"/>
    <w:rsid w:val="0014184D"/>
    <w:rsid w:val="00142479"/>
    <w:rsid w:val="00143E6E"/>
    <w:rsid w:val="0014536A"/>
    <w:rsid w:val="0015294E"/>
    <w:rsid w:val="00154A9E"/>
    <w:rsid w:val="001558C0"/>
    <w:rsid w:val="00156E18"/>
    <w:rsid w:val="00161B86"/>
    <w:rsid w:val="00173747"/>
    <w:rsid w:val="001742F3"/>
    <w:rsid w:val="00181A77"/>
    <w:rsid w:val="0018359C"/>
    <w:rsid w:val="001846B4"/>
    <w:rsid w:val="0018717F"/>
    <w:rsid w:val="00187502"/>
    <w:rsid w:val="00187E67"/>
    <w:rsid w:val="001A2466"/>
    <w:rsid w:val="001B0C58"/>
    <w:rsid w:val="001B1919"/>
    <w:rsid w:val="001C3183"/>
    <w:rsid w:val="001D00D9"/>
    <w:rsid w:val="001D2389"/>
    <w:rsid w:val="001D4471"/>
    <w:rsid w:val="001D5F3F"/>
    <w:rsid w:val="001D6CAD"/>
    <w:rsid w:val="001E0BBA"/>
    <w:rsid w:val="001E3531"/>
    <w:rsid w:val="001E4794"/>
    <w:rsid w:val="001E666F"/>
    <w:rsid w:val="001F4685"/>
    <w:rsid w:val="001F4EC5"/>
    <w:rsid w:val="001F60E7"/>
    <w:rsid w:val="002006B0"/>
    <w:rsid w:val="00205352"/>
    <w:rsid w:val="002068C5"/>
    <w:rsid w:val="00206FF9"/>
    <w:rsid w:val="00211281"/>
    <w:rsid w:val="002145D1"/>
    <w:rsid w:val="00222C12"/>
    <w:rsid w:val="00233489"/>
    <w:rsid w:val="0023451E"/>
    <w:rsid w:val="0023719F"/>
    <w:rsid w:val="00240F18"/>
    <w:rsid w:val="002410F6"/>
    <w:rsid w:val="0024588F"/>
    <w:rsid w:val="00246A97"/>
    <w:rsid w:val="00247D1D"/>
    <w:rsid w:val="00251905"/>
    <w:rsid w:val="00253D29"/>
    <w:rsid w:val="00265343"/>
    <w:rsid w:val="0027436C"/>
    <w:rsid w:val="002766E4"/>
    <w:rsid w:val="00277225"/>
    <w:rsid w:val="00282056"/>
    <w:rsid w:val="0029140D"/>
    <w:rsid w:val="0029141F"/>
    <w:rsid w:val="0029305B"/>
    <w:rsid w:val="0029357B"/>
    <w:rsid w:val="002969AC"/>
    <w:rsid w:val="00296E6E"/>
    <w:rsid w:val="002A17C7"/>
    <w:rsid w:val="002B1324"/>
    <w:rsid w:val="002B5B40"/>
    <w:rsid w:val="002B5E79"/>
    <w:rsid w:val="002B60AE"/>
    <w:rsid w:val="002C02BA"/>
    <w:rsid w:val="002C22B0"/>
    <w:rsid w:val="002C53E0"/>
    <w:rsid w:val="002D11D7"/>
    <w:rsid w:val="002D6394"/>
    <w:rsid w:val="002E00D8"/>
    <w:rsid w:val="002E1C00"/>
    <w:rsid w:val="002F4E88"/>
    <w:rsid w:val="002F6486"/>
    <w:rsid w:val="002F6877"/>
    <w:rsid w:val="00313ECF"/>
    <w:rsid w:val="0031422D"/>
    <w:rsid w:val="0032140C"/>
    <w:rsid w:val="00322F10"/>
    <w:rsid w:val="00322F6C"/>
    <w:rsid w:val="00324DF6"/>
    <w:rsid w:val="00325AB6"/>
    <w:rsid w:val="0033084A"/>
    <w:rsid w:val="00331483"/>
    <w:rsid w:val="0033200D"/>
    <w:rsid w:val="0033287E"/>
    <w:rsid w:val="00340A3A"/>
    <w:rsid w:val="00343D58"/>
    <w:rsid w:val="00344EEE"/>
    <w:rsid w:val="003467F2"/>
    <w:rsid w:val="003557E5"/>
    <w:rsid w:val="00361F82"/>
    <w:rsid w:val="00365E5F"/>
    <w:rsid w:val="0036756E"/>
    <w:rsid w:val="00372724"/>
    <w:rsid w:val="00387E02"/>
    <w:rsid w:val="003948D2"/>
    <w:rsid w:val="00397941"/>
    <w:rsid w:val="003A1D74"/>
    <w:rsid w:val="003B4EE4"/>
    <w:rsid w:val="003C58C2"/>
    <w:rsid w:val="003D00F7"/>
    <w:rsid w:val="003D1F30"/>
    <w:rsid w:val="003D5B7C"/>
    <w:rsid w:val="003D6544"/>
    <w:rsid w:val="003E0BF3"/>
    <w:rsid w:val="003E39D8"/>
    <w:rsid w:val="003F441E"/>
    <w:rsid w:val="003F57D4"/>
    <w:rsid w:val="00400D3E"/>
    <w:rsid w:val="00407FE8"/>
    <w:rsid w:val="0041530C"/>
    <w:rsid w:val="00421246"/>
    <w:rsid w:val="00423354"/>
    <w:rsid w:val="00423E7A"/>
    <w:rsid w:val="00427FAF"/>
    <w:rsid w:val="004374D1"/>
    <w:rsid w:val="00440990"/>
    <w:rsid w:val="00440AFB"/>
    <w:rsid w:val="004456F7"/>
    <w:rsid w:val="00446CAF"/>
    <w:rsid w:val="0045256A"/>
    <w:rsid w:val="00453EC0"/>
    <w:rsid w:val="00455CC2"/>
    <w:rsid w:val="004625F9"/>
    <w:rsid w:val="00462CD0"/>
    <w:rsid w:val="0046547B"/>
    <w:rsid w:val="00466A5A"/>
    <w:rsid w:val="004803DC"/>
    <w:rsid w:val="00483F59"/>
    <w:rsid w:val="004852F5"/>
    <w:rsid w:val="004857A4"/>
    <w:rsid w:val="0048635D"/>
    <w:rsid w:val="00490846"/>
    <w:rsid w:val="00493189"/>
    <w:rsid w:val="00497E3D"/>
    <w:rsid w:val="004A0B1A"/>
    <w:rsid w:val="004A22DE"/>
    <w:rsid w:val="004A3202"/>
    <w:rsid w:val="004A43D6"/>
    <w:rsid w:val="004B160E"/>
    <w:rsid w:val="004B202B"/>
    <w:rsid w:val="004B384F"/>
    <w:rsid w:val="004B6D46"/>
    <w:rsid w:val="004B772F"/>
    <w:rsid w:val="004B7BC9"/>
    <w:rsid w:val="004C12C4"/>
    <w:rsid w:val="004C1955"/>
    <w:rsid w:val="004C6AA0"/>
    <w:rsid w:val="004C73B1"/>
    <w:rsid w:val="004E215E"/>
    <w:rsid w:val="004F51C1"/>
    <w:rsid w:val="00502F55"/>
    <w:rsid w:val="00504DDD"/>
    <w:rsid w:val="00510F93"/>
    <w:rsid w:val="00514323"/>
    <w:rsid w:val="0051498F"/>
    <w:rsid w:val="00530F6D"/>
    <w:rsid w:val="00531563"/>
    <w:rsid w:val="00532E43"/>
    <w:rsid w:val="00533578"/>
    <w:rsid w:val="0054354E"/>
    <w:rsid w:val="00545E5D"/>
    <w:rsid w:val="00551D1B"/>
    <w:rsid w:val="00553CDE"/>
    <w:rsid w:val="005611A2"/>
    <w:rsid w:val="005612D6"/>
    <w:rsid w:val="005637B9"/>
    <w:rsid w:val="00563F60"/>
    <w:rsid w:val="005643A6"/>
    <w:rsid w:val="0056756D"/>
    <w:rsid w:val="005701D5"/>
    <w:rsid w:val="00572B29"/>
    <w:rsid w:val="00576690"/>
    <w:rsid w:val="00576CD8"/>
    <w:rsid w:val="00577D1C"/>
    <w:rsid w:val="00582FFB"/>
    <w:rsid w:val="00596BF4"/>
    <w:rsid w:val="005976D2"/>
    <w:rsid w:val="005A5201"/>
    <w:rsid w:val="005B0C9E"/>
    <w:rsid w:val="005B65EB"/>
    <w:rsid w:val="005B7786"/>
    <w:rsid w:val="005D08CD"/>
    <w:rsid w:val="005D1E4C"/>
    <w:rsid w:val="005D2055"/>
    <w:rsid w:val="005E3DE2"/>
    <w:rsid w:val="005E5858"/>
    <w:rsid w:val="005F0C22"/>
    <w:rsid w:val="005F2E33"/>
    <w:rsid w:val="005F4DAD"/>
    <w:rsid w:val="006014CF"/>
    <w:rsid w:val="0060228C"/>
    <w:rsid w:val="006027A0"/>
    <w:rsid w:val="006055A6"/>
    <w:rsid w:val="00605DB7"/>
    <w:rsid w:val="00605E40"/>
    <w:rsid w:val="00606CC4"/>
    <w:rsid w:val="00607707"/>
    <w:rsid w:val="00610922"/>
    <w:rsid w:val="00620F5A"/>
    <w:rsid w:val="00623544"/>
    <w:rsid w:val="0062399E"/>
    <w:rsid w:val="00624698"/>
    <w:rsid w:val="00626CFF"/>
    <w:rsid w:val="0063101D"/>
    <w:rsid w:val="00634623"/>
    <w:rsid w:val="00643A65"/>
    <w:rsid w:val="00643ED7"/>
    <w:rsid w:val="00647C9D"/>
    <w:rsid w:val="00652C21"/>
    <w:rsid w:val="006533B3"/>
    <w:rsid w:val="00653C48"/>
    <w:rsid w:val="00655FB7"/>
    <w:rsid w:val="0065697C"/>
    <w:rsid w:val="0065746B"/>
    <w:rsid w:val="00661157"/>
    <w:rsid w:val="0066439A"/>
    <w:rsid w:val="006653B2"/>
    <w:rsid w:val="006766CB"/>
    <w:rsid w:val="00677878"/>
    <w:rsid w:val="00677C79"/>
    <w:rsid w:val="00683C26"/>
    <w:rsid w:val="006912EB"/>
    <w:rsid w:val="00692371"/>
    <w:rsid w:val="006965B1"/>
    <w:rsid w:val="00696948"/>
    <w:rsid w:val="006A1005"/>
    <w:rsid w:val="006A474C"/>
    <w:rsid w:val="006B6387"/>
    <w:rsid w:val="006B771E"/>
    <w:rsid w:val="006C446C"/>
    <w:rsid w:val="006D4601"/>
    <w:rsid w:val="006F5D0C"/>
    <w:rsid w:val="00706BB7"/>
    <w:rsid w:val="00707011"/>
    <w:rsid w:val="00707F30"/>
    <w:rsid w:val="00712531"/>
    <w:rsid w:val="00712B17"/>
    <w:rsid w:val="00715B6E"/>
    <w:rsid w:val="00717012"/>
    <w:rsid w:val="00723D2E"/>
    <w:rsid w:val="00732ED0"/>
    <w:rsid w:val="00740CCE"/>
    <w:rsid w:val="00751B3D"/>
    <w:rsid w:val="0075339C"/>
    <w:rsid w:val="00755ABA"/>
    <w:rsid w:val="00766155"/>
    <w:rsid w:val="00767618"/>
    <w:rsid w:val="00767653"/>
    <w:rsid w:val="00773813"/>
    <w:rsid w:val="00774B59"/>
    <w:rsid w:val="007809B3"/>
    <w:rsid w:val="0078106A"/>
    <w:rsid w:val="007823EA"/>
    <w:rsid w:val="00784C87"/>
    <w:rsid w:val="00787404"/>
    <w:rsid w:val="007A06E9"/>
    <w:rsid w:val="007B08B7"/>
    <w:rsid w:val="007B2FB2"/>
    <w:rsid w:val="007B3D77"/>
    <w:rsid w:val="007B3FA4"/>
    <w:rsid w:val="007B4AF2"/>
    <w:rsid w:val="007B68D6"/>
    <w:rsid w:val="007C02F2"/>
    <w:rsid w:val="007C43C3"/>
    <w:rsid w:val="007D502C"/>
    <w:rsid w:val="007D63A2"/>
    <w:rsid w:val="007D7711"/>
    <w:rsid w:val="007E02B5"/>
    <w:rsid w:val="007E2656"/>
    <w:rsid w:val="007E60E6"/>
    <w:rsid w:val="007F4EC6"/>
    <w:rsid w:val="007F7186"/>
    <w:rsid w:val="00816303"/>
    <w:rsid w:val="008163CF"/>
    <w:rsid w:val="00832BE3"/>
    <w:rsid w:val="00833664"/>
    <w:rsid w:val="00837779"/>
    <w:rsid w:val="00841CB6"/>
    <w:rsid w:val="0085528B"/>
    <w:rsid w:val="00860CEC"/>
    <w:rsid w:val="00864604"/>
    <w:rsid w:val="0087530C"/>
    <w:rsid w:val="0089502C"/>
    <w:rsid w:val="00895E8D"/>
    <w:rsid w:val="00896A88"/>
    <w:rsid w:val="008A2497"/>
    <w:rsid w:val="008A2762"/>
    <w:rsid w:val="008A663B"/>
    <w:rsid w:val="008B2895"/>
    <w:rsid w:val="008B55B9"/>
    <w:rsid w:val="008C0821"/>
    <w:rsid w:val="008C1BAF"/>
    <w:rsid w:val="008D073A"/>
    <w:rsid w:val="008D1EBA"/>
    <w:rsid w:val="008D41C6"/>
    <w:rsid w:val="008D560E"/>
    <w:rsid w:val="008E2CD8"/>
    <w:rsid w:val="008F43D5"/>
    <w:rsid w:val="008F4D92"/>
    <w:rsid w:val="00906E1B"/>
    <w:rsid w:val="00911395"/>
    <w:rsid w:val="00911F03"/>
    <w:rsid w:val="00912422"/>
    <w:rsid w:val="00912703"/>
    <w:rsid w:val="009156E5"/>
    <w:rsid w:val="009213D5"/>
    <w:rsid w:val="00924D84"/>
    <w:rsid w:val="0092533E"/>
    <w:rsid w:val="00926A69"/>
    <w:rsid w:val="00930FD5"/>
    <w:rsid w:val="00931A86"/>
    <w:rsid w:val="0093297B"/>
    <w:rsid w:val="00934AB9"/>
    <w:rsid w:val="00937BBF"/>
    <w:rsid w:val="009418EA"/>
    <w:rsid w:val="009427D1"/>
    <w:rsid w:val="00943F95"/>
    <w:rsid w:val="0094760F"/>
    <w:rsid w:val="00951D9E"/>
    <w:rsid w:val="00954ECF"/>
    <w:rsid w:val="009570D3"/>
    <w:rsid w:val="0096108C"/>
    <w:rsid w:val="00964903"/>
    <w:rsid w:val="009971C0"/>
    <w:rsid w:val="009A0618"/>
    <w:rsid w:val="009A2658"/>
    <w:rsid w:val="009C5189"/>
    <w:rsid w:val="009D7A2F"/>
    <w:rsid w:val="009E33D3"/>
    <w:rsid w:val="009E42BC"/>
    <w:rsid w:val="009F2C5F"/>
    <w:rsid w:val="009F758B"/>
    <w:rsid w:val="00A0430B"/>
    <w:rsid w:val="00A10AE7"/>
    <w:rsid w:val="00A11BF2"/>
    <w:rsid w:val="00A222C7"/>
    <w:rsid w:val="00A22572"/>
    <w:rsid w:val="00A239F9"/>
    <w:rsid w:val="00A264CD"/>
    <w:rsid w:val="00A335A4"/>
    <w:rsid w:val="00A352C5"/>
    <w:rsid w:val="00A36C4D"/>
    <w:rsid w:val="00A36E1E"/>
    <w:rsid w:val="00A4412F"/>
    <w:rsid w:val="00A44761"/>
    <w:rsid w:val="00A44B5A"/>
    <w:rsid w:val="00A469AA"/>
    <w:rsid w:val="00A4764A"/>
    <w:rsid w:val="00A5056B"/>
    <w:rsid w:val="00A512AB"/>
    <w:rsid w:val="00A546E0"/>
    <w:rsid w:val="00A55125"/>
    <w:rsid w:val="00A60865"/>
    <w:rsid w:val="00A6127B"/>
    <w:rsid w:val="00A664F8"/>
    <w:rsid w:val="00A7203E"/>
    <w:rsid w:val="00A75BAA"/>
    <w:rsid w:val="00A87628"/>
    <w:rsid w:val="00A9183B"/>
    <w:rsid w:val="00A92D40"/>
    <w:rsid w:val="00A93643"/>
    <w:rsid w:val="00A97A9F"/>
    <w:rsid w:val="00AA6031"/>
    <w:rsid w:val="00AA69B5"/>
    <w:rsid w:val="00AA7675"/>
    <w:rsid w:val="00AA7720"/>
    <w:rsid w:val="00AB2439"/>
    <w:rsid w:val="00AB5CAD"/>
    <w:rsid w:val="00AC2ED1"/>
    <w:rsid w:val="00AD4935"/>
    <w:rsid w:val="00AE1601"/>
    <w:rsid w:val="00AF21C1"/>
    <w:rsid w:val="00AF450B"/>
    <w:rsid w:val="00AF5667"/>
    <w:rsid w:val="00AF6DC5"/>
    <w:rsid w:val="00B02DBB"/>
    <w:rsid w:val="00B0579C"/>
    <w:rsid w:val="00B144CF"/>
    <w:rsid w:val="00B21CFB"/>
    <w:rsid w:val="00B23D2F"/>
    <w:rsid w:val="00B23F55"/>
    <w:rsid w:val="00B242F0"/>
    <w:rsid w:val="00B41AEE"/>
    <w:rsid w:val="00B46270"/>
    <w:rsid w:val="00B466C4"/>
    <w:rsid w:val="00B47394"/>
    <w:rsid w:val="00B52A5C"/>
    <w:rsid w:val="00B54088"/>
    <w:rsid w:val="00B54907"/>
    <w:rsid w:val="00B609F6"/>
    <w:rsid w:val="00B60D05"/>
    <w:rsid w:val="00B6189A"/>
    <w:rsid w:val="00B63319"/>
    <w:rsid w:val="00B64CD7"/>
    <w:rsid w:val="00B6600C"/>
    <w:rsid w:val="00B66DA4"/>
    <w:rsid w:val="00B7262C"/>
    <w:rsid w:val="00B769F3"/>
    <w:rsid w:val="00B85C09"/>
    <w:rsid w:val="00B86001"/>
    <w:rsid w:val="00B86167"/>
    <w:rsid w:val="00B87968"/>
    <w:rsid w:val="00B9342C"/>
    <w:rsid w:val="00B96775"/>
    <w:rsid w:val="00BA1427"/>
    <w:rsid w:val="00BA5EB5"/>
    <w:rsid w:val="00BA6557"/>
    <w:rsid w:val="00BB0127"/>
    <w:rsid w:val="00BB2450"/>
    <w:rsid w:val="00BB4BA8"/>
    <w:rsid w:val="00BB7148"/>
    <w:rsid w:val="00BC0014"/>
    <w:rsid w:val="00BC5B6D"/>
    <w:rsid w:val="00BD7D03"/>
    <w:rsid w:val="00BE257D"/>
    <w:rsid w:val="00BE6FF2"/>
    <w:rsid w:val="00BF212D"/>
    <w:rsid w:val="00BF75ED"/>
    <w:rsid w:val="00C00A1C"/>
    <w:rsid w:val="00C012F3"/>
    <w:rsid w:val="00C05DE9"/>
    <w:rsid w:val="00C102CC"/>
    <w:rsid w:val="00C21C85"/>
    <w:rsid w:val="00C230B0"/>
    <w:rsid w:val="00C32D36"/>
    <w:rsid w:val="00C35AD9"/>
    <w:rsid w:val="00C40986"/>
    <w:rsid w:val="00C41A6E"/>
    <w:rsid w:val="00C60A16"/>
    <w:rsid w:val="00C650A2"/>
    <w:rsid w:val="00C658CD"/>
    <w:rsid w:val="00C72866"/>
    <w:rsid w:val="00C770AA"/>
    <w:rsid w:val="00C77447"/>
    <w:rsid w:val="00C80FF1"/>
    <w:rsid w:val="00C865BA"/>
    <w:rsid w:val="00C94069"/>
    <w:rsid w:val="00CB0813"/>
    <w:rsid w:val="00CB0822"/>
    <w:rsid w:val="00CB278C"/>
    <w:rsid w:val="00CB33B1"/>
    <w:rsid w:val="00CB7F21"/>
    <w:rsid w:val="00CC1ED5"/>
    <w:rsid w:val="00CD5D76"/>
    <w:rsid w:val="00D00D4B"/>
    <w:rsid w:val="00D078A1"/>
    <w:rsid w:val="00D21EA9"/>
    <w:rsid w:val="00D25EA4"/>
    <w:rsid w:val="00D34E79"/>
    <w:rsid w:val="00D376A8"/>
    <w:rsid w:val="00D41CF4"/>
    <w:rsid w:val="00D43958"/>
    <w:rsid w:val="00D44D9E"/>
    <w:rsid w:val="00D47A36"/>
    <w:rsid w:val="00D47F33"/>
    <w:rsid w:val="00D5746C"/>
    <w:rsid w:val="00D609D6"/>
    <w:rsid w:val="00D74076"/>
    <w:rsid w:val="00D85863"/>
    <w:rsid w:val="00D91D07"/>
    <w:rsid w:val="00D93F46"/>
    <w:rsid w:val="00DA0CFD"/>
    <w:rsid w:val="00DB2726"/>
    <w:rsid w:val="00DC2120"/>
    <w:rsid w:val="00DC3DD6"/>
    <w:rsid w:val="00DC4E05"/>
    <w:rsid w:val="00DC5E3C"/>
    <w:rsid w:val="00DC68C2"/>
    <w:rsid w:val="00DC6FCF"/>
    <w:rsid w:val="00DD45B3"/>
    <w:rsid w:val="00DD649A"/>
    <w:rsid w:val="00DE2915"/>
    <w:rsid w:val="00DE4477"/>
    <w:rsid w:val="00DF090F"/>
    <w:rsid w:val="00DF2780"/>
    <w:rsid w:val="00DF7941"/>
    <w:rsid w:val="00E01C61"/>
    <w:rsid w:val="00E07528"/>
    <w:rsid w:val="00E11A5F"/>
    <w:rsid w:val="00E2083E"/>
    <w:rsid w:val="00E24D7B"/>
    <w:rsid w:val="00E27E93"/>
    <w:rsid w:val="00E32103"/>
    <w:rsid w:val="00E35024"/>
    <w:rsid w:val="00E37E96"/>
    <w:rsid w:val="00E41047"/>
    <w:rsid w:val="00E445F1"/>
    <w:rsid w:val="00E52DFD"/>
    <w:rsid w:val="00E54CD6"/>
    <w:rsid w:val="00E6272C"/>
    <w:rsid w:val="00E6657A"/>
    <w:rsid w:val="00E75F47"/>
    <w:rsid w:val="00E77395"/>
    <w:rsid w:val="00E85484"/>
    <w:rsid w:val="00E866D5"/>
    <w:rsid w:val="00E87660"/>
    <w:rsid w:val="00E94EE1"/>
    <w:rsid w:val="00E9698B"/>
    <w:rsid w:val="00EA0EC4"/>
    <w:rsid w:val="00EA6857"/>
    <w:rsid w:val="00EB0A1A"/>
    <w:rsid w:val="00EB1FAB"/>
    <w:rsid w:val="00EB2FA5"/>
    <w:rsid w:val="00EB3A58"/>
    <w:rsid w:val="00EB4E4F"/>
    <w:rsid w:val="00EB7E44"/>
    <w:rsid w:val="00EC1097"/>
    <w:rsid w:val="00EC37FD"/>
    <w:rsid w:val="00ED35A8"/>
    <w:rsid w:val="00EE704F"/>
    <w:rsid w:val="00EF0E11"/>
    <w:rsid w:val="00EF1488"/>
    <w:rsid w:val="00EF201E"/>
    <w:rsid w:val="00EF2260"/>
    <w:rsid w:val="00F05391"/>
    <w:rsid w:val="00F11D62"/>
    <w:rsid w:val="00F2013C"/>
    <w:rsid w:val="00F32772"/>
    <w:rsid w:val="00F37D2F"/>
    <w:rsid w:val="00F40C37"/>
    <w:rsid w:val="00F40E56"/>
    <w:rsid w:val="00F41CB3"/>
    <w:rsid w:val="00F41CF6"/>
    <w:rsid w:val="00F4499A"/>
    <w:rsid w:val="00F45AC3"/>
    <w:rsid w:val="00F45B6E"/>
    <w:rsid w:val="00F4728F"/>
    <w:rsid w:val="00F5508D"/>
    <w:rsid w:val="00F7209A"/>
    <w:rsid w:val="00F72361"/>
    <w:rsid w:val="00F859AB"/>
    <w:rsid w:val="00FA45DC"/>
    <w:rsid w:val="00FA4D75"/>
    <w:rsid w:val="00FB190E"/>
    <w:rsid w:val="00FB7B7F"/>
    <w:rsid w:val="00FC3A9F"/>
    <w:rsid w:val="00FE10BC"/>
    <w:rsid w:val="00FE2C14"/>
    <w:rsid w:val="00FF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4862B92C"/>
  <w15:chartTrackingRefBased/>
  <w15:docId w15:val="{B95EB033-E0DD-4E83-8418-813E4EC8D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3">
    <w:name w:val="heading 1"/>
    <w:basedOn w:val="a"/>
    <w:next w:val="a"/>
    <w:link w:val="14"/>
    <w:qFormat/>
    <w:pPr>
      <w:keepNext/>
      <w:ind w:right="4820"/>
      <w:jc w:val="center"/>
      <w:outlineLvl w:val="0"/>
    </w:pPr>
    <w:rPr>
      <w:b/>
      <w:sz w:val="24"/>
      <w:lang w:val="x-none" w:eastAsia="x-none"/>
    </w:rPr>
  </w:style>
  <w:style w:type="paragraph" w:styleId="20">
    <w:name w:val="heading 2"/>
    <w:basedOn w:val="a"/>
    <w:next w:val="a"/>
    <w:link w:val="21"/>
    <w:qFormat/>
    <w:pPr>
      <w:keepNext/>
      <w:jc w:val="center"/>
      <w:outlineLvl w:val="1"/>
    </w:pPr>
    <w:rPr>
      <w:b/>
      <w:sz w:val="24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ind w:right="4820"/>
      <w:jc w:val="both"/>
      <w:outlineLvl w:val="2"/>
    </w:pPr>
    <w:rPr>
      <w:b/>
      <w:sz w:val="26"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ind w:right="4820"/>
      <w:outlineLvl w:val="3"/>
    </w:pPr>
    <w:rPr>
      <w:b/>
      <w:sz w:val="26"/>
      <w:lang w:val="x-none" w:eastAsia="x-none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b/>
      <w:sz w:val="26"/>
      <w:lang w:val="x-none" w:eastAsia="x-none"/>
    </w:rPr>
  </w:style>
  <w:style w:type="paragraph" w:styleId="6">
    <w:name w:val="heading 6"/>
    <w:basedOn w:val="a"/>
    <w:next w:val="a"/>
    <w:link w:val="60"/>
    <w:qFormat/>
    <w:pPr>
      <w:keepNext/>
      <w:jc w:val="both"/>
      <w:outlineLvl w:val="5"/>
    </w:pPr>
    <w:rPr>
      <w:sz w:val="26"/>
      <w:lang w:val="x-none" w:eastAsia="x-none"/>
    </w:rPr>
  </w:style>
  <w:style w:type="paragraph" w:styleId="7">
    <w:name w:val="heading 7"/>
    <w:basedOn w:val="a"/>
    <w:next w:val="a"/>
    <w:link w:val="70"/>
    <w:qFormat/>
    <w:pPr>
      <w:keepNext/>
      <w:tabs>
        <w:tab w:val="left" w:pos="4962"/>
      </w:tabs>
      <w:ind w:right="4394"/>
      <w:jc w:val="both"/>
      <w:outlineLvl w:val="6"/>
    </w:pPr>
    <w:rPr>
      <w:b/>
      <w:sz w:val="26"/>
      <w:lang w:val="x-none" w:eastAsia="x-none"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b/>
      <w:sz w:val="26"/>
      <w:lang w:val="x-none" w:eastAsia="x-none"/>
    </w:rPr>
  </w:style>
  <w:style w:type="paragraph" w:styleId="9">
    <w:name w:val="heading 9"/>
    <w:basedOn w:val="a"/>
    <w:next w:val="a"/>
    <w:link w:val="90"/>
    <w:qFormat/>
    <w:pPr>
      <w:keepNext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Заголовок 1 Знак"/>
    <w:link w:val="13"/>
    <w:rsid w:val="0092533E"/>
    <w:rPr>
      <w:b/>
      <w:sz w:val="24"/>
    </w:rPr>
  </w:style>
  <w:style w:type="character" w:customStyle="1" w:styleId="21">
    <w:name w:val="Заголовок 2 Знак"/>
    <w:link w:val="20"/>
    <w:rsid w:val="0092533E"/>
    <w:rPr>
      <w:b/>
      <w:sz w:val="24"/>
    </w:rPr>
  </w:style>
  <w:style w:type="character" w:customStyle="1" w:styleId="30">
    <w:name w:val="Заголовок 3 Знак"/>
    <w:link w:val="3"/>
    <w:rsid w:val="0092533E"/>
    <w:rPr>
      <w:b/>
      <w:sz w:val="26"/>
    </w:rPr>
  </w:style>
  <w:style w:type="character" w:customStyle="1" w:styleId="40">
    <w:name w:val="Заголовок 4 Знак"/>
    <w:link w:val="4"/>
    <w:rsid w:val="0092533E"/>
    <w:rPr>
      <w:b/>
      <w:sz w:val="26"/>
    </w:rPr>
  </w:style>
  <w:style w:type="character" w:customStyle="1" w:styleId="50">
    <w:name w:val="Заголовок 5 Знак"/>
    <w:link w:val="5"/>
    <w:rsid w:val="0092533E"/>
    <w:rPr>
      <w:b/>
      <w:sz w:val="26"/>
    </w:rPr>
  </w:style>
  <w:style w:type="character" w:customStyle="1" w:styleId="60">
    <w:name w:val="Заголовок 6 Знак"/>
    <w:link w:val="6"/>
    <w:rsid w:val="0092533E"/>
    <w:rPr>
      <w:sz w:val="26"/>
    </w:rPr>
  </w:style>
  <w:style w:type="character" w:customStyle="1" w:styleId="70">
    <w:name w:val="Заголовок 7 Знак"/>
    <w:link w:val="7"/>
    <w:rsid w:val="0092533E"/>
    <w:rPr>
      <w:b/>
      <w:sz w:val="26"/>
    </w:rPr>
  </w:style>
  <w:style w:type="character" w:customStyle="1" w:styleId="80">
    <w:name w:val="Заголовок 8 Знак"/>
    <w:link w:val="8"/>
    <w:rsid w:val="0092533E"/>
    <w:rPr>
      <w:b/>
      <w:sz w:val="26"/>
    </w:rPr>
  </w:style>
  <w:style w:type="character" w:customStyle="1" w:styleId="90">
    <w:name w:val="Заголовок 9 Знак"/>
    <w:link w:val="9"/>
    <w:rsid w:val="005B0C9E"/>
    <w:rPr>
      <w:b/>
      <w:sz w:val="22"/>
      <w:lang w:val="ru-RU" w:eastAsia="ru-RU" w:bidi="ar-SA"/>
    </w:rPr>
  </w:style>
  <w:style w:type="paragraph" w:customStyle="1" w:styleId="15">
    <w:name w:val="çàãîëîâîê 1"/>
    <w:basedOn w:val="a"/>
    <w:next w:val="a"/>
    <w:pPr>
      <w:keepNext/>
      <w:ind w:right="4677"/>
      <w:jc w:val="both"/>
    </w:pPr>
    <w:rPr>
      <w:b/>
      <w:sz w:val="26"/>
    </w:rPr>
  </w:style>
  <w:style w:type="paragraph" w:customStyle="1" w:styleId="22">
    <w:name w:val="çàãîëîâîê 2"/>
    <w:basedOn w:val="a"/>
    <w:next w:val="a"/>
    <w:pPr>
      <w:keepNext/>
    </w:pPr>
    <w:rPr>
      <w:sz w:val="26"/>
    </w:rPr>
  </w:style>
  <w:style w:type="paragraph" w:customStyle="1" w:styleId="31">
    <w:name w:val="çàãîëîâîê 3"/>
    <w:basedOn w:val="a"/>
    <w:next w:val="a"/>
    <w:pPr>
      <w:keepNext/>
      <w:jc w:val="center"/>
    </w:pPr>
    <w:rPr>
      <w:b/>
      <w:sz w:val="44"/>
    </w:rPr>
  </w:style>
  <w:style w:type="character" w:customStyle="1" w:styleId="a3">
    <w:name w:val="Îñíîâíîé øðèôò"/>
  </w:style>
  <w:style w:type="character" w:customStyle="1" w:styleId="Iniiaiieoeoo">
    <w:name w:val="Iniiaiie o?eoo"/>
  </w:style>
  <w:style w:type="paragraph" w:customStyle="1" w:styleId="a4">
    <w:name w:val="Название"/>
    <w:basedOn w:val="a"/>
    <w:next w:val="a"/>
    <w:link w:val="a5"/>
    <w:qFormat/>
    <w:pPr>
      <w:spacing w:before="120" w:after="120"/>
    </w:pPr>
    <w:rPr>
      <w:b/>
      <w:lang w:val="x-none" w:eastAsia="x-none"/>
    </w:rPr>
  </w:style>
  <w:style w:type="character" w:customStyle="1" w:styleId="a5">
    <w:name w:val="Название Знак"/>
    <w:link w:val="a4"/>
    <w:rsid w:val="0092533E"/>
    <w:rPr>
      <w:b/>
    </w:rPr>
  </w:style>
  <w:style w:type="paragraph" w:customStyle="1" w:styleId="210">
    <w:name w:val="Основной текст 21"/>
    <w:basedOn w:val="a"/>
    <w:pPr>
      <w:ind w:right="4534"/>
    </w:pPr>
    <w:rPr>
      <w:b/>
      <w:sz w:val="26"/>
    </w:rPr>
  </w:style>
  <w:style w:type="paragraph" w:styleId="a6">
    <w:name w:val="Body Text"/>
    <w:basedOn w:val="a"/>
    <w:link w:val="a7"/>
    <w:pPr>
      <w:ind w:right="4819"/>
    </w:pPr>
    <w:rPr>
      <w:b/>
      <w:sz w:val="26"/>
    </w:rPr>
  </w:style>
  <w:style w:type="character" w:customStyle="1" w:styleId="a7">
    <w:name w:val="Основной текст Знак"/>
    <w:link w:val="a6"/>
    <w:semiHidden/>
    <w:rsid w:val="005B0C9E"/>
    <w:rPr>
      <w:b/>
      <w:sz w:val="26"/>
      <w:lang w:val="ru-RU" w:eastAsia="ru-RU" w:bidi="ar-SA"/>
    </w:rPr>
  </w:style>
  <w:style w:type="paragraph" w:customStyle="1" w:styleId="310">
    <w:name w:val="Основной текст 31"/>
    <w:basedOn w:val="a"/>
    <w:pPr>
      <w:tabs>
        <w:tab w:val="left" w:pos="4678"/>
      </w:tabs>
      <w:ind w:right="4253"/>
    </w:pPr>
    <w:rPr>
      <w:b/>
      <w:sz w:val="26"/>
    </w:rPr>
  </w:style>
  <w:style w:type="paragraph" w:customStyle="1" w:styleId="211">
    <w:name w:val="Основной текст с отступом 21"/>
    <w:basedOn w:val="a"/>
    <w:pPr>
      <w:ind w:firstLine="709"/>
      <w:jc w:val="both"/>
    </w:pPr>
    <w:rPr>
      <w:sz w:val="26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uiPriority w:val="99"/>
    <w:rsid w:val="005B0C9E"/>
    <w:rPr>
      <w:lang w:val="ru-RU" w:eastAsia="ru-RU" w:bidi="ar-SA"/>
    </w:rPr>
  </w:style>
  <w:style w:type="character" w:styleId="aa">
    <w:name w:val="page number"/>
    <w:basedOn w:val="a0"/>
  </w:style>
  <w:style w:type="paragraph" w:customStyle="1" w:styleId="311">
    <w:name w:val="Основной текст с отступом 31"/>
    <w:basedOn w:val="a"/>
    <w:pPr>
      <w:ind w:firstLine="709"/>
    </w:pPr>
    <w:rPr>
      <w:sz w:val="26"/>
    </w:rPr>
  </w:style>
  <w:style w:type="paragraph" w:customStyle="1" w:styleId="caaieiaie2">
    <w:name w:val="caaieiaie 2"/>
    <w:basedOn w:val="a"/>
    <w:next w:val="a"/>
    <w:pPr>
      <w:keepNext/>
    </w:pPr>
    <w:rPr>
      <w:sz w:val="26"/>
    </w:rPr>
  </w:style>
  <w:style w:type="paragraph" w:customStyle="1" w:styleId="16">
    <w:name w:val="Цитата1"/>
    <w:basedOn w:val="a"/>
    <w:pPr>
      <w:ind w:left="1701" w:right="-2" w:hanging="1701"/>
      <w:jc w:val="both"/>
    </w:pPr>
    <w:rPr>
      <w:sz w:val="26"/>
    </w:rPr>
  </w:style>
  <w:style w:type="paragraph" w:styleId="ab">
    <w:name w:val="footer"/>
    <w:basedOn w:val="a"/>
    <w:link w:val="ac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rsid w:val="005B0C9E"/>
    <w:rPr>
      <w:lang w:val="ru-RU" w:eastAsia="ru-RU" w:bidi="ar-SA"/>
    </w:rPr>
  </w:style>
  <w:style w:type="paragraph" w:styleId="23">
    <w:name w:val="Body Text 2"/>
    <w:basedOn w:val="a"/>
    <w:link w:val="24"/>
    <w:pPr>
      <w:ind w:right="4818"/>
    </w:pPr>
    <w:rPr>
      <w:b/>
      <w:sz w:val="26"/>
      <w:lang w:val="x-none" w:eastAsia="x-none"/>
    </w:rPr>
  </w:style>
  <w:style w:type="character" w:customStyle="1" w:styleId="24">
    <w:name w:val="Основной текст 2 Знак"/>
    <w:link w:val="23"/>
    <w:rsid w:val="0092533E"/>
    <w:rPr>
      <w:b/>
      <w:sz w:val="26"/>
    </w:rPr>
  </w:style>
  <w:style w:type="paragraph" w:styleId="32">
    <w:name w:val="Body Text 3"/>
    <w:basedOn w:val="a"/>
    <w:link w:val="33"/>
    <w:pPr>
      <w:tabs>
        <w:tab w:val="left" w:pos="9354"/>
      </w:tabs>
      <w:ind w:right="-2"/>
    </w:pPr>
    <w:rPr>
      <w:sz w:val="26"/>
      <w:lang w:val="x-none" w:eastAsia="x-none"/>
    </w:rPr>
  </w:style>
  <w:style w:type="character" w:customStyle="1" w:styleId="33">
    <w:name w:val="Основной текст 3 Знак"/>
    <w:link w:val="32"/>
    <w:rsid w:val="0092533E"/>
    <w:rPr>
      <w:sz w:val="26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styleId="ad">
    <w:name w:val="Body Text Indent"/>
    <w:basedOn w:val="a"/>
    <w:link w:val="ae"/>
    <w:pPr>
      <w:tabs>
        <w:tab w:val="left" w:pos="1134"/>
      </w:tabs>
      <w:ind w:right="-2" w:firstLine="709"/>
      <w:jc w:val="both"/>
    </w:pPr>
    <w:rPr>
      <w:sz w:val="26"/>
    </w:rPr>
  </w:style>
  <w:style w:type="character" w:customStyle="1" w:styleId="ae">
    <w:name w:val="Основной текст с отступом Знак"/>
    <w:link w:val="ad"/>
    <w:semiHidden/>
    <w:rsid w:val="005B0C9E"/>
    <w:rPr>
      <w:sz w:val="26"/>
      <w:lang w:val="ru-RU" w:eastAsia="ru-RU" w:bidi="ar-SA"/>
    </w:rPr>
  </w:style>
  <w:style w:type="paragraph" w:styleId="25">
    <w:name w:val="Body Text Indent 2"/>
    <w:basedOn w:val="a"/>
    <w:link w:val="26"/>
    <w:pPr>
      <w:ind w:firstLine="851"/>
      <w:jc w:val="both"/>
    </w:pPr>
    <w:rPr>
      <w:sz w:val="26"/>
    </w:rPr>
  </w:style>
  <w:style w:type="character" w:customStyle="1" w:styleId="26">
    <w:name w:val="Основной текст с отступом 2 Знак"/>
    <w:link w:val="25"/>
    <w:rsid w:val="005B0C9E"/>
    <w:rPr>
      <w:sz w:val="26"/>
      <w:lang w:val="ru-RU" w:eastAsia="ru-RU" w:bidi="ar-SA"/>
    </w:rPr>
  </w:style>
  <w:style w:type="paragraph" w:styleId="34">
    <w:name w:val="Body Text Indent 3"/>
    <w:basedOn w:val="a"/>
    <w:link w:val="35"/>
    <w:pPr>
      <w:ind w:firstLine="993"/>
      <w:jc w:val="both"/>
    </w:pPr>
    <w:rPr>
      <w:sz w:val="28"/>
      <w:lang w:val="x-none" w:eastAsia="x-none"/>
    </w:rPr>
  </w:style>
  <w:style w:type="character" w:customStyle="1" w:styleId="35">
    <w:name w:val="Основной текст с отступом 3 Знак"/>
    <w:link w:val="34"/>
    <w:rsid w:val="0092533E"/>
    <w:rPr>
      <w:sz w:val="28"/>
    </w:rPr>
  </w:style>
  <w:style w:type="paragraph" w:customStyle="1" w:styleId="ConsCell">
    <w:name w:val="ConsCell"/>
    <w:pPr>
      <w:widowControl w:val="0"/>
    </w:pPr>
    <w:rPr>
      <w:rFonts w:ascii="Arial" w:hAnsi="Arial"/>
    </w:rPr>
  </w:style>
  <w:style w:type="paragraph" w:customStyle="1" w:styleId="ConsTitle">
    <w:name w:val="ConsTitle"/>
    <w:pPr>
      <w:widowControl w:val="0"/>
      <w:snapToGrid w:val="0"/>
    </w:pPr>
    <w:rPr>
      <w:rFonts w:ascii="Arial" w:hAnsi="Arial"/>
      <w:b/>
    </w:rPr>
  </w:style>
  <w:style w:type="paragraph" w:customStyle="1" w:styleId="17">
    <w:name w:val="Обычный1"/>
    <w:pPr>
      <w:widowControl w:val="0"/>
    </w:pPr>
    <w:rPr>
      <w:snapToGrid w:val="0"/>
    </w:rPr>
  </w:style>
  <w:style w:type="table" w:styleId="af">
    <w:name w:val="Table Grid"/>
    <w:basedOn w:val="a1"/>
    <w:rsid w:val="00B66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otnote reference"/>
    <w:semiHidden/>
    <w:rsid w:val="009A0618"/>
    <w:rPr>
      <w:vertAlign w:val="superscript"/>
    </w:rPr>
  </w:style>
  <w:style w:type="paragraph" w:styleId="af1">
    <w:name w:val="footnote text"/>
    <w:basedOn w:val="a"/>
    <w:link w:val="af2"/>
    <w:semiHidden/>
    <w:rsid w:val="009A0618"/>
  </w:style>
  <w:style w:type="character" w:customStyle="1" w:styleId="af2">
    <w:name w:val="Текст сноски Знак"/>
    <w:link w:val="af1"/>
    <w:semiHidden/>
    <w:rsid w:val="0092533E"/>
  </w:style>
  <w:style w:type="paragraph" w:customStyle="1" w:styleId="ConsPlusTitle">
    <w:name w:val="ConsPlusTitle"/>
    <w:rsid w:val="00706BB7"/>
    <w:pPr>
      <w:autoSpaceDE w:val="0"/>
      <w:autoSpaceDN w:val="0"/>
      <w:adjustRightInd w:val="0"/>
    </w:pPr>
    <w:rPr>
      <w:b/>
      <w:bCs/>
    </w:rPr>
  </w:style>
  <w:style w:type="paragraph" w:styleId="af3">
    <w:name w:val="envelope address"/>
    <w:basedOn w:val="a"/>
    <w:rsid w:val="00706BB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i/>
      <w:sz w:val="28"/>
      <w:szCs w:val="28"/>
    </w:rPr>
  </w:style>
  <w:style w:type="paragraph" w:customStyle="1" w:styleId="af4">
    <w:name w:val="Неотступник"/>
    <w:basedOn w:val="a"/>
    <w:rsid w:val="00706BB7"/>
    <w:pPr>
      <w:tabs>
        <w:tab w:val="right" w:pos="9356"/>
      </w:tabs>
      <w:spacing w:line="312" w:lineRule="auto"/>
      <w:jc w:val="both"/>
    </w:pPr>
    <w:rPr>
      <w:sz w:val="28"/>
    </w:rPr>
  </w:style>
  <w:style w:type="character" w:styleId="af5">
    <w:name w:val="Hyperlink"/>
    <w:uiPriority w:val="99"/>
    <w:rsid w:val="00706BB7"/>
    <w:rPr>
      <w:color w:val="0000FF"/>
      <w:u w:val="single"/>
    </w:rPr>
  </w:style>
  <w:style w:type="character" w:customStyle="1" w:styleId="af6">
    <w:name w:val="Титульный"/>
    <w:rsid w:val="00706BB7"/>
    <w:rPr>
      <w:rFonts w:ascii="Arial" w:hAnsi="Arial"/>
      <w:i/>
      <w:sz w:val="24"/>
    </w:rPr>
  </w:style>
  <w:style w:type="paragraph" w:customStyle="1" w:styleId="27">
    <w:name w:val="Îñíîâíîé òåêñò 2"/>
    <w:basedOn w:val="a"/>
    <w:rsid w:val="00706BB7"/>
    <w:pPr>
      <w:autoSpaceDE w:val="0"/>
      <w:autoSpaceDN w:val="0"/>
      <w:adjustRightInd w:val="0"/>
      <w:ind w:firstLine="567"/>
    </w:pPr>
    <w:rPr>
      <w:sz w:val="24"/>
      <w:szCs w:val="24"/>
    </w:rPr>
  </w:style>
  <w:style w:type="paragraph" w:customStyle="1" w:styleId="ConsPlusNormal">
    <w:name w:val="ConsPlusNormal"/>
    <w:link w:val="ConsPlusNormal0"/>
    <w:rsid w:val="00706BB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D073A"/>
    <w:rPr>
      <w:rFonts w:ascii="Arial" w:hAnsi="Arial" w:cs="Arial"/>
      <w:lang w:val="ru-RU" w:eastAsia="ru-RU" w:bidi="ar-SA"/>
    </w:rPr>
  </w:style>
  <w:style w:type="character" w:customStyle="1" w:styleId="18">
    <w:name w:val="Основной шрифт абзаца1"/>
    <w:rsid w:val="00706BB7"/>
  </w:style>
  <w:style w:type="paragraph" w:customStyle="1" w:styleId="28">
    <w:name w:val="заголовок 2"/>
    <w:basedOn w:val="a"/>
    <w:next w:val="a"/>
    <w:rsid w:val="00706BB7"/>
    <w:pPr>
      <w:keepNext/>
      <w:autoSpaceDE w:val="0"/>
      <w:autoSpaceDN w:val="0"/>
      <w:outlineLvl w:val="1"/>
    </w:pPr>
    <w:rPr>
      <w:b/>
      <w:bCs/>
      <w:sz w:val="24"/>
      <w:szCs w:val="24"/>
    </w:rPr>
  </w:style>
  <w:style w:type="paragraph" w:customStyle="1" w:styleId="36">
    <w:name w:val="заголовок 3"/>
    <w:basedOn w:val="a"/>
    <w:next w:val="a"/>
    <w:rsid w:val="00706BB7"/>
    <w:pPr>
      <w:keepNext/>
      <w:autoSpaceDE w:val="0"/>
      <w:autoSpaceDN w:val="0"/>
      <w:outlineLvl w:val="2"/>
    </w:pPr>
    <w:rPr>
      <w:sz w:val="24"/>
      <w:szCs w:val="24"/>
    </w:rPr>
  </w:style>
  <w:style w:type="paragraph" w:customStyle="1" w:styleId="61">
    <w:name w:val="заголовок 6"/>
    <w:basedOn w:val="a"/>
    <w:next w:val="a"/>
    <w:rsid w:val="00706BB7"/>
    <w:pPr>
      <w:keepNext/>
      <w:autoSpaceDE w:val="0"/>
      <w:autoSpaceDN w:val="0"/>
      <w:jc w:val="both"/>
      <w:outlineLvl w:val="5"/>
    </w:pPr>
    <w:rPr>
      <w:sz w:val="24"/>
      <w:szCs w:val="24"/>
    </w:rPr>
  </w:style>
  <w:style w:type="character" w:customStyle="1" w:styleId="WW8Num4z0">
    <w:name w:val="WW8Num4z0"/>
    <w:rsid w:val="005B0C9E"/>
    <w:rPr>
      <w:rFonts w:ascii="Times New Roman" w:hAnsi="Times New Roman" w:cs="Times New Roman"/>
    </w:rPr>
  </w:style>
  <w:style w:type="character" w:customStyle="1" w:styleId="WW8Num6z0">
    <w:name w:val="WW8Num6z0"/>
    <w:rsid w:val="005B0C9E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5B0C9E"/>
    <w:rPr>
      <w:rFonts w:ascii="Wingdings" w:hAnsi="Wingdings"/>
    </w:rPr>
  </w:style>
  <w:style w:type="character" w:customStyle="1" w:styleId="Absatz-Standardschriftart">
    <w:name w:val="Absatz-Standardschriftart"/>
    <w:rsid w:val="005B0C9E"/>
  </w:style>
  <w:style w:type="character" w:customStyle="1" w:styleId="WW-Absatz-Standardschriftart">
    <w:name w:val="WW-Absatz-Standardschriftart"/>
    <w:rsid w:val="005B0C9E"/>
  </w:style>
  <w:style w:type="character" w:customStyle="1" w:styleId="WW-Absatz-Standardschriftart1">
    <w:name w:val="WW-Absatz-Standardschriftart1"/>
    <w:rsid w:val="005B0C9E"/>
  </w:style>
  <w:style w:type="character" w:customStyle="1" w:styleId="WW-Absatz-Standardschriftart11">
    <w:name w:val="WW-Absatz-Standardschriftart11"/>
    <w:rsid w:val="005B0C9E"/>
  </w:style>
  <w:style w:type="character" w:customStyle="1" w:styleId="WW-Absatz-Standardschriftart111">
    <w:name w:val="WW-Absatz-Standardschriftart111"/>
    <w:rsid w:val="005B0C9E"/>
  </w:style>
  <w:style w:type="character" w:customStyle="1" w:styleId="WW-Absatz-Standardschriftart1111">
    <w:name w:val="WW-Absatz-Standardschriftart1111"/>
    <w:rsid w:val="005B0C9E"/>
  </w:style>
  <w:style w:type="character" w:customStyle="1" w:styleId="WW-Absatz-Standardschriftart11111">
    <w:name w:val="WW-Absatz-Standardschriftart11111"/>
    <w:rsid w:val="005B0C9E"/>
  </w:style>
  <w:style w:type="character" w:customStyle="1" w:styleId="WW-Absatz-Standardschriftart111111">
    <w:name w:val="WW-Absatz-Standardschriftart111111"/>
    <w:rsid w:val="005B0C9E"/>
  </w:style>
  <w:style w:type="character" w:customStyle="1" w:styleId="WW-Absatz-Standardschriftart1111111">
    <w:name w:val="WW-Absatz-Standardschriftart1111111"/>
    <w:rsid w:val="005B0C9E"/>
  </w:style>
  <w:style w:type="character" w:customStyle="1" w:styleId="WW-Absatz-Standardschriftart11111111">
    <w:name w:val="WW-Absatz-Standardschriftart11111111"/>
    <w:rsid w:val="005B0C9E"/>
  </w:style>
  <w:style w:type="character" w:customStyle="1" w:styleId="WW-Absatz-Standardschriftart111111111">
    <w:name w:val="WW-Absatz-Standardschriftart111111111"/>
    <w:rsid w:val="005B0C9E"/>
  </w:style>
  <w:style w:type="character" w:customStyle="1" w:styleId="WW8Num5z0">
    <w:name w:val="WW8Num5z0"/>
    <w:rsid w:val="005B0C9E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5B0C9E"/>
    <w:rPr>
      <w:rFonts w:ascii="Symbol" w:hAnsi="Symbol"/>
    </w:rPr>
  </w:style>
  <w:style w:type="character" w:customStyle="1" w:styleId="WW-Absatz-Standardschriftart1111111111">
    <w:name w:val="WW-Absatz-Standardschriftart1111111111"/>
    <w:rsid w:val="005B0C9E"/>
  </w:style>
  <w:style w:type="character" w:customStyle="1" w:styleId="WW-Absatz-Standardschriftart11111111111">
    <w:name w:val="WW-Absatz-Standardschriftart11111111111"/>
    <w:rsid w:val="005B0C9E"/>
  </w:style>
  <w:style w:type="character" w:customStyle="1" w:styleId="WW-Absatz-Standardschriftart111111111111">
    <w:name w:val="WW-Absatz-Standardschriftart111111111111"/>
    <w:rsid w:val="005B0C9E"/>
  </w:style>
  <w:style w:type="character" w:customStyle="1" w:styleId="WW-Absatz-Standardschriftart1111111111111">
    <w:name w:val="WW-Absatz-Standardschriftart1111111111111"/>
    <w:rsid w:val="005B0C9E"/>
  </w:style>
  <w:style w:type="character" w:customStyle="1" w:styleId="WW-Absatz-Standardschriftart11111111111111">
    <w:name w:val="WW-Absatz-Standardschriftart11111111111111"/>
    <w:rsid w:val="005B0C9E"/>
  </w:style>
  <w:style w:type="character" w:customStyle="1" w:styleId="WW-Absatz-Standardschriftart111111111111111">
    <w:name w:val="WW-Absatz-Standardschriftart111111111111111"/>
    <w:rsid w:val="005B0C9E"/>
  </w:style>
  <w:style w:type="character" w:customStyle="1" w:styleId="WW-Absatz-Standardschriftart1111111111111111">
    <w:name w:val="WW-Absatz-Standardschriftart1111111111111111"/>
    <w:rsid w:val="005B0C9E"/>
  </w:style>
  <w:style w:type="character" w:customStyle="1" w:styleId="WW8Num2z0">
    <w:name w:val="WW8Num2z0"/>
    <w:rsid w:val="005B0C9E"/>
    <w:rPr>
      <w:rFonts w:ascii="Wingdings" w:hAnsi="Wingdings"/>
    </w:rPr>
  </w:style>
  <w:style w:type="character" w:customStyle="1" w:styleId="WW8Num2z1">
    <w:name w:val="WW8Num2z1"/>
    <w:rsid w:val="005B0C9E"/>
    <w:rPr>
      <w:rFonts w:ascii="Courier New" w:hAnsi="Courier New" w:cs="Courier"/>
    </w:rPr>
  </w:style>
  <w:style w:type="character" w:customStyle="1" w:styleId="WW8Num2z3">
    <w:name w:val="WW8Num2z3"/>
    <w:rsid w:val="005B0C9E"/>
    <w:rPr>
      <w:rFonts w:ascii="Symbol" w:hAnsi="Symbol"/>
    </w:rPr>
  </w:style>
  <w:style w:type="character" w:customStyle="1" w:styleId="WW8Num5z1">
    <w:name w:val="WW8Num5z1"/>
    <w:rsid w:val="005B0C9E"/>
    <w:rPr>
      <w:rFonts w:ascii="Courier New" w:hAnsi="Courier New"/>
    </w:rPr>
  </w:style>
  <w:style w:type="character" w:customStyle="1" w:styleId="WW8Num5z2">
    <w:name w:val="WW8Num5z2"/>
    <w:rsid w:val="005B0C9E"/>
    <w:rPr>
      <w:rFonts w:ascii="Wingdings" w:hAnsi="Wingdings"/>
    </w:rPr>
  </w:style>
  <w:style w:type="character" w:customStyle="1" w:styleId="WW8Num5z3">
    <w:name w:val="WW8Num5z3"/>
    <w:rsid w:val="005B0C9E"/>
    <w:rPr>
      <w:rFonts w:ascii="Symbol" w:hAnsi="Symbol"/>
    </w:rPr>
  </w:style>
  <w:style w:type="character" w:customStyle="1" w:styleId="WW8Num6z1">
    <w:name w:val="WW8Num6z1"/>
    <w:rsid w:val="005B0C9E"/>
    <w:rPr>
      <w:rFonts w:ascii="Courier New" w:hAnsi="Courier New"/>
    </w:rPr>
  </w:style>
  <w:style w:type="character" w:customStyle="1" w:styleId="WW8Num6z2">
    <w:name w:val="WW8Num6z2"/>
    <w:rsid w:val="005B0C9E"/>
    <w:rPr>
      <w:rFonts w:ascii="Wingdings" w:hAnsi="Wingdings"/>
    </w:rPr>
  </w:style>
  <w:style w:type="character" w:customStyle="1" w:styleId="WW8Num6z3">
    <w:name w:val="WW8Num6z3"/>
    <w:rsid w:val="005B0C9E"/>
    <w:rPr>
      <w:rFonts w:ascii="Symbol" w:hAnsi="Symbol"/>
    </w:rPr>
  </w:style>
  <w:style w:type="character" w:customStyle="1" w:styleId="WW8Num7z1">
    <w:name w:val="WW8Num7z1"/>
    <w:rsid w:val="005B0C9E"/>
    <w:rPr>
      <w:rFonts w:ascii="Courier New" w:hAnsi="Courier New" w:cs="Courier"/>
    </w:rPr>
  </w:style>
  <w:style w:type="character" w:customStyle="1" w:styleId="WW8Num7z2">
    <w:name w:val="WW8Num7z2"/>
    <w:rsid w:val="005B0C9E"/>
    <w:rPr>
      <w:rFonts w:ascii="Wingdings" w:hAnsi="Wingdings"/>
    </w:rPr>
  </w:style>
  <w:style w:type="character" w:customStyle="1" w:styleId="WW8Num8z1">
    <w:name w:val="WW8Num8z1"/>
    <w:rsid w:val="005B0C9E"/>
    <w:rPr>
      <w:rFonts w:ascii="Courier New" w:hAnsi="Courier New" w:cs="Courier"/>
    </w:rPr>
  </w:style>
  <w:style w:type="character" w:customStyle="1" w:styleId="WW8Num8z3">
    <w:name w:val="WW8Num8z3"/>
    <w:rsid w:val="005B0C9E"/>
    <w:rPr>
      <w:rFonts w:ascii="Symbol" w:hAnsi="Symbol"/>
    </w:rPr>
  </w:style>
  <w:style w:type="character" w:customStyle="1" w:styleId="WW8Num9z0">
    <w:name w:val="WW8Num9z0"/>
    <w:rsid w:val="005B0C9E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5B0C9E"/>
    <w:rPr>
      <w:rFonts w:ascii="Courier New" w:hAnsi="Courier New"/>
    </w:rPr>
  </w:style>
  <w:style w:type="character" w:customStyle="1" w:styleId="WW8Num9z2">
    <w:name w:val="WW8Num9z2"/>
    <w:rsid w:val="005B0C9E"/>
    <w:rPr>
      <w:rFonts w:ascii="Wingdings" w:hAnsi="Wingdings"/>
    </w:rPr>
  </w:style>
  <w:style w:type="character" w:customStyle="1" w:styleId="WW8Num9z3">
    <w:name w:val="WW8Num9z3"/>
    <w:rsid w:val="005B0C9E"/>
    <w:rPr>
      <w:rFonts w:ascii="Symbol" w:hAnsi="Symbol"/>
    </w:rPr>
  </w:style>
  <w:style w:type="character" w:customStyle="1" w:styleId="WW8Num10z0">
    <w:name w:val="WW8Num10z0"/>
    <w:rsid w:val="005B0C9E"/>
    <w:rPr>
      <w:sz w:val="24"/>
      <w:szCs w:val="24"/>
    </w:rPr>
  </w:style>
  <w:style w:type="character" w:customStyle="1" w:styleId="WW8Num11z0">
    <w:name w:val="WW8Num11z0"/>
    <w:rsid w:val="005B0C9E"/>
    <w:rPr>
      <w:rFonts w:ascii="Wingdings" w:hAnsi="Wingdings"/>
    </w:rPr>
  </w:style>
  <w:style w:type="character" w:customStyle="1" w:styleId="WW8Num11z1">
    <w:name w:val="WW8Num11z1"/>
    <w:rsid w:val="005B0C9E"/>
    <w:rPr>
      <w:rFonts w:ascii="Courier New" w:hAnsi="Courier New" w:cs="Courier"/>
    </w:rPr>
  </w:style>
  <w:style w:type="character" w:customStyle="1" w:styleId="WW8Num11z3">
    <w:name w:val="WW8Num11z3"/>
    <w:rsid w:val="005B0C9E"/>
    <w:rPr>
      <w:rFonts w:ascii="Symbol" w:hAnsi="Symbol"/>
    </w:rPr>
  </w:style>
  <w:style w:type="character" w:customStyle="1" w:styleId="WW8Num13z0">
    <w:name w:val="WW8Num13z0"/>
    <w:rsid w:val="005B0C9E"/>
    <w:rPr>
      <w:rFonts w:ascii="Wingdings" w:hAnsi="Wingdings"/>
    </w:rPr>
  </w:style>
  <w:style w:type="character" w:customStyle="1" w:styleId="WW8Num13z1">
    <w:name w:val="WW8Num13z1"/>
    <w:rsid w:val="005B0C9E"/>
    <w:rPr>
      <w:rFonts w:ascii="Courier New" w:hAnsi="Courier New" w:cs="Courier"/>
    </w:rPr>
  </w:style>
  <w:style w:type="character" w:customStyle="1" w:styleId="WW8Num13z3">
    <w:name w:val="WW8Num13z3"/>
    <w:rsid w:val="005B0C9E"/>
    <w:rPr>
      <w:rFonts w:ascii="Symbol" w:hAnsi="Symbol"/>
    </w:rPr>
  </w:style>
  <w:style w:type="character" w:customStyle="1" w:styleId="WW8Num14z0">
    <w:name w:val="WW8Num14z0"/>
    <w:rsid w:val="005B0C9E"/>
    <w:rPr>
      <w:rFonts w:ascii="Wingdings" w:hAnsi="Wingdings"/>
    </w:rPr>
  </w:style>
  <w:style w:type="character" w:customStyle="1" w:styleId="WW8Num14z1">
    <w:name w:val="WW8Num14z1"/>
    <w:rsid w:val="005B0C9E"/>
    <w:rPr>
      <w:rFonts w:ascii="Courier New" w:hAnsi="Courier New" w:cs="Courier"/>
    </w:rPr>
  </w:style>
  <w:style w:type="character" w:customStyle="1" w:styleId="WW8Num14z3">
    <w:name w:val="WW8Num14z3"/>
    <w:rsid w:val="005B0C9E"/>
    <w:rPr>
      <w:rFonts w:ascii="Symbol" w:hAnsi="Symbol"/>
    </w:rPr>
  </w:style>
  <w:style w:type="character" w:customStyle="1" w:styleId="WW8Num15z0">
    <w:name w:val="WW8Num15z0"/>
    <w:rsid w:val="005B0C9E"/>
    <w:rPr>
      <w:rFonts w:ascii="Wingdings" w:hAnsi="Wingdings"/>
    </w:rPr>
  </w:style>
  <w:style w:type="character" w:customStyle="1" w:styleId="WW8Num15z1">
    <w:name w:val="WW8Num15z1"/>
    <w:rsid w:val="005B0C9E"/>
    <w:rPr>
      <w:rFonts w:ascii="Courier New" w:hAnsi="Courier New" w:cs="Courier"/>
    </w:rPr>
  </w:style>
  <w:style w:type="character" w:customStyle="1" w:styleId="WW8Num15z3">
    <w:name w:val="WW8Num15z3"/>
    <w:rsid w:val="005B0C9E"/>
    <w:rPr>
      <w:rFonts w:ascii="Symbol" w:hAnsi="Symbol"/>
    </w:rPr>
  </w:style>
  <w:style w:type="character" w:customStyle="1" w:styleId="WW8Num18z0">
    <w:name w:val="WW8Num18z0"/>
    <w:rsid w:val="005B0C9E"/>
    <w:rPr>
      <w:rFonts w:ascii="Wingdings" w:hAnsi="Wingdings"/>
    </w:rPr>
  </w:style>
  <w:style w:type="character" w:customStyle="1" w:styleId="WW8Num18z1">
    <w:name w:val="WW8Num18z1"/>
    <w:rsid w:val="005B0C9E"/>
    <w:rPr>
      <w:rFonts w:ascii="Courier New" w:hAnsi="Courier New" w:cs="Courier"/>
    </w:rPr>
  </w:style>
  <w:style w:type="character" w:customStyle="1" w:styleId="WW8Num18z3">
    <w:name w:val="WW8Num18z3"/>
    <w:rsid w:val="005B0C9E"/>
    <w:rPr>
      <w:rFonts w:ascii="Symbol" w:hAnsi="Symbol"/>
    </w:rPr>
  </w:style>
  <w:style w:type="character" w:customStyle="1" w:styleId="WW8Num19z0">
    <w:name w:val="WW8Num19z0"/>
    <w:rsid w:val="005B0C9E"/>
    <w:rPr>
      <w:rFonts w:ascii="Times New Roman" w:hAnsi="Times New Roman" w:cs="Times New Roman"/>
      <w:sz w:val="24"/>
      <w:szCs w:val="24"/>
    </w:rPr>
  </w:style>
  <w:style w:type="character" w:customStyle="1" w:styleId="WW8Num19z1">
    <w:name w:val="WW8Num19z1"/>
    <w:rsid w:val="005B0C9E"/>
    <w:rPr>
      <w:rFonts w:ascii="Courier New" w:hAnsi="Courier New" w:cs="Courier"/>
    </w:rPr>
  </w:style>
  <w:style w:type="character" w:customStyle="1" w:styleId="WW8Num19z2">
    <w:name w:val="WW8Num19z2"/>
    <w:rsid w:val="005B0C9E"/>
    <w:rPr>
      <w:rFonts w:ascii="Wingdings" w:hAnsi="Wingdings"/>
    </w:rPr>
  </w:style>
  <w:style w:type="character" w:customStyle="1" w:styleId="WW8Num19z3">
    <w:name w:val="WW8Num19z3"/>
    <w:rsid w:val="005B0C9E"/>
    <w:rPr>
      <w:rFonts w:ascii="Symbol" w:hAnsi="Symbol"/>
    </w:rPr>
  </w:style>
  <w:style w:type="character" w:customStyle="1" w:styleId="19">
    <w:name w:val="Основной шрифт абзаца1"/>
    <w:rsid w:val="005B0C9E"/>
  </w:style>
  <w:style w:type="character" w:customStyle="1" w:styleId="af7">
    <w:name w:val="Основной шрифт"/>
    <w:rsid w:val="005B0C9E"/>
  </w:style>
  <w:style w:type="character" w:customStyle="1" w:styleId="af8">
    <w:name w:val="Символ нумерации"/>
    <w:rsid w:val="005B0C9E"/>
  </w:style>
  <w:style w:type="character" w:customStyle="1" w:styleId="af9">
    <w:name w:val="Маркеры списка"/>
    <w:rsid w:val="005B0C9E"/>
    <w:rPr>
      <w:rFonts w:ascii="OpenSymbol" w:eastAsia="OpenSymbol" w:hAnsi="OpenSymbol" w:cs="OpenSymbol"/>
    </w:rPr>
  </w:style>
  <w:style w:type="paragraph" w:styleId="afa">
    <w:name w:val="Title"/>
    <w:basedOn w:val="a"/>
    <w:next w:val="a6"/>
    <w:rsid w:val="005B0C9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a">
    <w:name w:val="Название1"/>
    <w:basedOn w:val="a"/>
    <w:rsid w:val="005B0C9E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b">
    <w:name w:val="Указатель1"/>
    <w:basedOn w:val="a"/>
    <w:rsid w:val="005B0C9E"/>
    <w:pPr>
      <w:suppressLineNumbers/>
      <w:suppressAutoHyphens/>
    </w:pPr>
    <w:rPr>
      <w:rFonts w:ascii="Arial" w:hAnsi="Arial" w:cs="Tahoma"/>
      <w:sz w:val="24"/>
      <w:szCs w:val="24"/>
      <w:lang w:eastAsia="ar-SA"/>
    </w:rPr>
  </w:style>
  <w:style w:type="paragraph" w:customStyle="1" w:styleId="consnormal0">
    <w:name w:val="consnormal"/>
    <w:basedOn w:val="a"/>
    <w:rsid w:val="005B0C9E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212">
    <w:name w:val="Основной текст 21"/>
    <w:basedOn w:val="a"/>
    <w:rsid w:val="005B0C9E"/>
    <w:pPr>
      <w:suppressAutoHyphens/>
      <w:jc w:val="center"/>
    </w:pPr>
    <w:rPr>
      <w:color w:val="000000"/>
      <w:sz w:val="24"/>
      <w:szCs w:val="24"/>
      <w:lang w:eastAsia="ar-SA"/>
    </w:rPr>
  </w:style>
  <w:style w:type="paragraph" w:customStyle="1" w:styleId="1c">
    <w:name w:val="Текст1"/>
    <w:basedOn w:val="a"/>
    <w:rsid w:val="005B0C9E"/>
    <w:pPr>
      <w:suppressAutoHyphens/>
    </w:pPr>
    <w:rPr>
      <w:rFonts w:ascii="Courier New" w:hAnsi="Courier New"/>
      <w:lang w:eastAsia="ar-SA"/>
    </w:rPr>
  </w:style>
  <w:style w:type="paragraph" w:customStyle="1" w:styleId="312">
    <w:name w:val="Основной текст 31"/>
    <w:basedOn w:val="a"/>
    <w:rsid w:val="005B0C9E"/>
    <w:pPr>
      <w:suppressAutoHyphens/>
      <w:spacing w:after="120"/>
    </w:pPr>
    <w:rPr>
      <w:sz w:val="16"/>
      <w:szCs w:val="16"/>
      <w:lang w:eastAsia="ar-SA"/>
    </w:rPr>
  </w:style>
  <w:style w:type="paragraph" w:customStyle="1" w:styleId="afb">
    <w:name w:val="Подраздел"/>
    <w:basedOn w:val="a"/>
    <w:rsid w:val="005B0C9E"/>
    <w:pPr>
      <w:suppressAutoHyphens/>
      <w:spacing w:before="240" w:after="120"/>
      <w:jc w:val="center"/>
    </w:pPr>
    <w:rPr>
      <w:rFonts w:ascii="TimesDL" w:hAnsi="TimesDL"/>
      <w:b/>
      <w:smallCaps/>
      <w:spacing w:val="-2"/>
      <w:sz w:val="24"/>
      <w:lang w:eastAsia="ar-SA"/>
    </w:rPr>
  </w:style>
  <w:style w:type="paragraph" w:customStyle="1" w:styleId="afc">
    <w:name w:val="Íîðìàëüíûé"/>
    <w:rsid w:val="005B0C9E"/>
    <w:pPr>
      <w:suppressAutoHyphens/>
    </w:pPr>
    <w:rPr>
      <w:rFonts w:ascii="Courier" w:eastAsia="Arial" w:hAnsi="Courier"/>
      <w:sz w:val="24"/>
      <w:lang w:val="en-GB" w:eastAsia="ar-SA"/>
    </w:rPr>
  </w:style>
  <w:style w:type="paragraph" w:styleId="HTML">
    <w:name w:val="HTML Address"/>
    <w:basedOn w:val="a"/>
    <w:link w:val="HTML0"/>
    <w:rsid w:val="005B0C9E"/>
    <w:pPr>
      <w:suppressAutoHyphens/>
      <w:spacing w:after="60"/>
      <w:jc w:val="both"/>
    </w:pPr>
    <w:rPr>
      <w:i/>
      <w:iCs/>
      <w:sz w:val="24"/>
      <w:szCs w:val="24"/>
      <w:lang w:eastAsia="ar-SA"/>
    </w:rPr>
  </w:style>
  <w:style w:type="character" w:customStyle="1" w:styleId="HTML0">
    <w:name w:val="Адрес HTML Знак"/>
    <w:link w:val="HTML"/>
    <w:rsid w:val="005B0C9E"/>
    <w:rPr>
      <w:i/>
      <w:iCs/>
      <w:sz w:val="24"/>
      <w:szCs w:val="24"/>
      <w:lang w:val="ru-RU" w:eastAsia="ar-SA" w:bidi="ar-SA"/>
    </w:rPr>
  </w:style>
  <w:style w:type="paragraph" w:customStyle="1" w:styleId="213">
    <w:name w:val="Основной текст с отступом 21"/>
    <w:basedOn w:val="a"/>
    <w:rsid w:val="005B0C9E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313">
    <w:name w:val="Основной текст с отступом 31"/>
    <w:basedOn w:val="a"/>
    <w:rsid w:val="005B0C9E"/>
    <w:pPr>
      <w:suppressAutoHyphens/>
      <w:ind w:firstLine="720"/>
      <w:jc w:val="both"/>
    </w:pPr>
    <w:rPr>
      <w:sz w:val="24"/>
      <w:szCs w:val="24"/>
      <w:lang w:eastAsia="ar-SA"/>
    </w:rPr>
  </w:style>
  <w:style w:type="paragraph" w:customStyle="1" w:styleId="214">
    <w:name w:val="Список 21"/>
    <w:basedOn w:val="a"/>
    <w:rsid w:val="005B0C9E"/>
    <w:pPr>
      <w:suppressAutoHyphens/>
      <w:ind w:left="566" w:hanging="283"/>
    </w:pPr>
    <w:rPr>
      <w:lang w:eastAsia="ar-SA"/>
    </w:rPr>
  </w:style>
  <w:style w:type="paragraph" w:customStyle="1" w:styleId="1d">
    <w:name w:val="Маркированный список1"/>
    <w:basedOn w:val="a"/>
    <w:rsid w:val="005B0C9E"/>
    <w:pPr>
      <w:suppressAutoHyphens/>
      <w:jc w:val="both"/>
    </w:pPr>
    <w:rPr>
      <w:sz w:val="24"/>
      <w:szCs w:val="24"/>
      <w:lang w:eastAsia="ar-SA"/>
    </w:rPr>
  </w:style>
  <w:style w:type="paragraph" w:customStyle="1" w:styleId="1e">
    <w:name w:val="Название объекта1"/>
    <w:basedOn w:val="a"/>
    <w:next w:val="a"/>
    <w:rsid w:val="005B0C9E"/>
    <w:pPr>
      <w:suppressAutoHyphens/>
      <w:spacing w:before="120" w:after="120"/>
    </w:pPr>
    <w:rPr>
      <w:b/>
      <w:lang w:eastAsia="ar-SA"/>
    </w:rPr>
  </w:style>
  <w:style w:type="paragraph" w:customStyle="1" w:styleId="afd">
    <w:name w:val="Текст таблицы"/>
    <w:basedOn w:val="a"/>
    <w:rsid w:val="005B0C9E"/>
    <w:pPr>
      <w:suppressAutoHyphens/>
      <w:spacing w:before="60"/>
    </w:pPr>
    <w:rPr>
      <w:lang w:eastAsia="ar-SA"/>
    </w:rPr>
  </w:style>
  <w:style w:type="paragraph" w:customStyle="1" w:styleId="Web">
    <w:name w:val="Обычный (Web)"/>
    <w:basedOn w:val="a"/>
    <w:rsid w:val="005B0C9E"/>
    <w:pPr>
      <w:suppressAutoHyphens/>
      <w:spacing w:before="35" w:after="35"/>
    </w:pPr>
    <w:rPr>
      <w:rFonts w:ascii="Arial" w:eastAsia="Arial Unicode MS" w:hAnsi="Arial" w:cs="Arial"/>
      <w:color w:val="332E2D"/>
      <w:spacing w:val="2"/>
      <w:sz w:val="24"/>
      <w:szCs w:val="24"/>
      <w:lang w:eastAsia="ar-SA"/>
    </w:rPr>
  </w:style>
  <w:style w:type="paragraph" w:styleId="afe">
    <w:name w:val="Balloon Text"/>
    <w:basedOn w:val="a"/>
    <w:link w:val="aff"/>
    <w:uiPriority w:val="99"/>
    <w:rsid w:val="005B0C9E"/>
    <w:pPr>
      <w:suppressAutoHyphens/>
    </w:pPr>
    <w:rPr>
      <w:rFonts w:ascii="Tahoma" w:hAnsi="Tahoma"/>
      <w:sz w:val="16"/>
      <w:szCs w:val="16"/>
      <w:lang w:val="x-none" w:eastAsia="ar-SA"/>
    </w:rPr>
  </w:style>
  <w:style w:type="character" w:customStyle="1" w:styleId="aff">
    <w:name w:val="Текст выноски Знак"/>
    <w:link w:val="afe"/>
    <w:uiPriority w:val="99"/>
    <w:rsid w:val="0092533E"/>
    <w:rPr>
      <w:rFonts w:ascii="Tahoma" w:hAnsi="Tahoma" w:cs="Tahoma"/>
      <w:sz w:val="16"/>
      <w:szCs w:val="16"/>
      <w:lang w:eastAsia="ar-SA"/>
    </w:rPr>
  </w:style>
  <w:style w:type="paragraph" w:customStyle="1" w:styleId="aff0">
    <w:name w:val="Комментарий"/>
    <w:basedOn w:val="a"/>
    <w:next w:val="a"/>
    <w:rsid w:val="005B0C9E"/>
    <w:pPr>
      <w:widowControl w:val="0"/>
      <w:suppressAutoHyphens/>
      <w:autoSpaceDE w:val="0"/>
      <w:ind w:left="170"/>
      <w:jc w:val="both"/>
    </w:pPr>
    <w:rPr>
      <w:rFonts w:ascii="Arial" w:hAnsi="Arial" w:cs="Arial"/>
      <w:i/>
      <w:iCs/>
      <w:color w:val="800080"/>
      <w:sz w:val="16"/>
      <w:szCs w:val="16"/>
      <w:lang w:eastAsia="ar-SA"/>
    </w:rPr>
  </w:style>
  <w:style w:type="paragraph" w:customStyle="1" w:styleId="aff1">
    <w:name w:val="Таблицы (моноширинный)"/>
    <w:basedOn w:val="a"/>
    <w:next w:val="a"/>
    <w:rsid w:val="005B0C9E"/>
    <w:pPr>
      <w:widowControl w:val="0"/>
      <w:suppressAutoHyphens/>
      <w:autoSpaceDE w:val="0"/>
      <w:jc w:val="both"/>
    </w:pPr>
    <w:rPr>
      <w:rFonts w:ascii="Courier New" w:hAnsi="Courier New" w:cs="Courier New"/>
      <w:sz w:val="16"/>
      <w:szCs w:val="16"/>
      <w:lang w:eastAsia="ar-SA"/>
    </w:rPr>
  </w:style>
  <w:style w:type="paragraph" w:customStyle="1" w:styleId="aff2">
    <w:name w:val="Содержимое таблицы"/>
    <w:basedOn w:val="a"/>
    <w:rsid w:val="005B0C9E"/>
    <w:pPr>
      <w:suppressLineNumbers/>
      <w:suppressAutoHyphens/>
    </w:pPr>
    <w:rPr>
      <w:sz w:val="24"/>
      <w:szCs w:val="24"/>
      <w:lang w:eastAsia="ar-SA"/>
    </w:rPr>
  </w:style>
  <w:style w:type="paragraph" w:customStyle="1" w:styleId="aff3">
    <w:name w:val="Заголовок таблицы"/>
    <w:basedOn w:val="aff2"/>
    <w:rsid w:val="005B0C9E"/>
    <w:pPr>
      <w:jc w:val="center"/>
    </w:pPr>
    <w:rPr>
      <w:b/>
      <w:bCs/>
    </w:rPr>
  </w:style>
  <w:style w:type="paragraph" w:customStyle="1" w:styleId="aff4">
    <w:name w:val="Содержимое врезки"/>
    <w:basedOn w:val="a6"/>
    <w:rsid w:val="005B0C9E"/>
    <w:pPr>
      <w:suppressAutoHyphens/>
      <w:spacing w:after="120"/>
      <w:ind w:right="0"/>
    </w:pPr>
    <w:rPr>
      <w:b w:val="0"/>
      <w:sz w:val="24"/>
      <w:szCs w:val="24"/>
      <w:lang w:eastAsia="ar-SA"/>
    </w:rPr>
  </w:style>
  <w:style w:type="paragraph" w:styleId="aff5">
    <w:name w:val="Normal (Web)"/>
    <w:basedOn w:val="a"/>
    <w:uiPriority w:val="99"/>
    <w:rsid w:val="005B0C9E"/>
    <w:pPr>
      <w:spacing w:before="100" w:beforeAutospacing="1" w:after="100" w:afterAutospacing="1"/>
    </w:pPr>
    <w:rPr>
      <w:sz w:val="24"/>
      <w:szCs w:val="24"/>
    </w:rPr>
  </w:style>
  <w:style w:type="paragraph" w:styleId="aff6">
    <w:name w:val="List Paragraph"/>
    <w:basedOn w:val="a"/>
    <w:qFormat/>
    <w:rsid w:val="005B0C9E"/>
    <w:pPr>
      <w:suppressAutoHyphens/>
      <w:ind w:left="708"/>
    </w:pPr>
    <w:rPr>
      <w:sz w:val="24"/>
      <w:szCs w:val="24"/>
      <w:lang w:eastAsia="ar-SA"/>
    </w:rPr>
  </w:style>
  <w:style w:type="paragraph" w:customStyle="1" w:styleId="ConsPlusNonformat">
    <w:name w:val="ConsPlusNonformat"/>
    <w:rsid w:val="005B0C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7">
    <w:name w:val="Subtitle"/>
    <w:basedOn w:val="a"/>
    <w:link w:val="aff8"/>
    <w:qFormat/>
    <w:rsid w:val="005B0C9E"/>
    <w:rPr>
      <w:b/>
      <w:sz w:val="28"/>
    </w:rPr>
  </w:style>
  <w:style w:type="character" w:customStyle="1" w:styleId="aff8">
    <w:name w:val="Подзаголовок Знак"/>
    <w:link w:val="aff7"/>
    <w:rsid w:val="005B0C9E"/>
    <w:rPr>
      <w:b/>
      <w:sz w:val="28"/>
      <w:lang w:val="ru-RU" w:eastAsia="ru-RU" w:bidi="ar-SA"/>
    </w:rPr>
  </w:style>
  <w:style w:type="paragraph" w:customStyle="1" w:styleId="37">
    <w:name w:val="Стиль3"/>
    <w:basedOn w:val="25"/>
    <w:link w:val="38"/>
    <w:rsid w:val="005B0C9E"/>
    <w:pPr>
      <w:widowControl w:val="0"/>
      <w:tabs>
        <w:tab w:val="num" w:pos="643"/>
      </w:tabs>
      <w:adjustRightInd w:val="0"/>
      <w:ind w:left="643" w:hanging="360"/>
      <w:textAlignment w:val="baseline"/>
    </w:pPr>
    <w:rPr>
      <w:sz w:val="24"/>
      <w:szCs w:val="24"/>
    </w:rPr>
  </w:style>
  <w:style w:type="character" w:customStyle="1" w:styleId="38">
    <w:name w:val="Стиль3 Знак"/>
    <w:link w:val="37"/>
    <w:locked/>
    <w:rsid w:val="005B0C9E"/>
    <w:rPr>
      <w:sz w:val="24"/>
      <w:szCs w:val="24"/>
      <w:lang w:val="ru-RU" w:eastAsia="ru-RU" w:bidi="ar-SA"/>
    </w:rPr>
  </w:style>
  <w:style w:type="paragraph" w:customStyle="1" w:styleId="aff9">
    <w:name w:val="Стиль"/>
    <w:rsid w:val="000928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0">
    <w:name w:val="марк список 1"/>
    <w:basedOn w:val="a"/>
    <w:rsid w:val="00841CB6"/>
    <w:pPr>
      <w:numPr>
        <w:numId w:val="1"/>
      </w:numPr>
      <w:adjustRightInd w:val="0"/>
      <w:spacing w:before="120" w:after="120" w:line="360" w:lineRule="atLeast"/>
      <w:jc w:val="both"/>
    </w:pPr>
    <w:rPr>
      <w:sz w:val="24"/>
      <w:szCs w:val="24"/>
      <w:lang w:eastAsia="en-US"/>
    </w:rPr>
  </w:style>
  <w:style w:type="paragraph" w:customStyle="1" w:styleId="1">
    <w:name w:val="нум список 1"/>
    <w:basedOn w:val="10"/>
    <w:rsid w:val="00841CB6"/>
    <w:pPr>
      <w:numPr>
        <w:numId w:val="2"/>
      </w:numPr>
    </w:pPr>
  </w:style>
  <w:style w:type="character" w:styleId="affa">
    <w:name w:val="Strong"/>
    <w:qFormat/>
    <w:rsid w:val="00841CB6"/>
    <w:rPr>
      <w:b/>
      <w:bCs/>
    </w:rPr>
  </w:style>
  <w:style w:type="paragraph" w:customStyle="1" w:styleId="affb">
    <w:name w:val="обычный"/>
    <w:basedOn w:val="a"/>
    <w:rsid w:val="00502F55"/>
    <w:rPr>
      <w:color w:val="000000"/>
    </w:rPr>
  </w:style>
  <w:style w:type="paragraph" w:customStyle="1" w:styleId="standard">
    <w:name w:val="standard"/>
    <w:basedOn w:val="a"/>
    <w:rsid w:val="00502F55"/>
    <w:rPr>
      <w:color w:val="000000"/>
      <w:sz w:val="24"/>
      <w:szCs w:val="24"/>
    </w:rPr>
  </w:style>
  <w:style w:type="paragraph" w:customStyle="1" w:styleId="Textbodyindent">
    <w:name w:val="Text body indent"/>
    <w:basedOn w:val="a"/>
    <w:rsid w:val="00502F55"/>
    <w:pPr>
      <w:ind w:firstLine="570"/>
      <w:jc w:val="both"/>
    </w:pPr>
    <w:rPr>
      <w:color w:val="000000"/>
      <w:sz w:val="28"/>
      <w:szCs w:val="28"/>
    </w:rPr>
  </w:style>
  <w:style w:type="paragraph" w:customStyle="1" w:styleId="Textbody">
    <w:name w:val="Text body"/>
    <w:basedOn w:val="a"/>
    <w:rsid w:val="00502F55"/>
    <w:pPr>
      <w:spacing w:after="120"/>
    </w:pPr>
    <w:rPr>
      <w:color w:val="000000"/>
      <w:sz w:val="24"/>
      <w:szCs w:val="24"/>
    </w:rPr>
  </w:style>
  <w:style w:type="character" w:customStyle="1" w:styleId="FontStyle27">
    <w:name w:val="Font Style27"/>
    <w:rsid w:val="00502F55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rsid w:val="00502F55"/>
    <w:rPr>
      <w:rFonts w:ascii="Times New Roman" w:hAnsi="Times New Roman" w:cs="Times New Roman" w:hint="default"/>
      <w:sz w:val="26"/>
      <w:szCs w:val="26"/>
    </w:rPr>
  </w:style>
  <w:style w:type="paragraph" w:customStyle="1" w:styleId="Style6">
    <w:name w:val="Style6"/>
    <w:basedOn w:val="a"/>
    <w:rsid w:val="008E2CD8"/>
    <w:pPr>
      <w:widowControl w:val="0"/>
      <w:autoSpaceDE w:val="0"/>
      <w:autoSpaceDN w:val="0"/>
      <w:adjustRightInd w:val="0"/>
      <w:spacing w:line="269" w:lineRule="exact"/>
      <w:jc w:val="center"/>
    </w:pPr>
    <w:rPr>
      <w:sz w:val="24"/>
      <w:szCs w:val="24"/>
    </w:rPr>
  </w:style>
  <w:style w:type="paragraph" w:customStyle="1" w:styleId="Style18">
    <w:name w:val="Style18"/>
    <w:basedOn w:val="a"/>
    <w:rsid w:val="008E2CD8"/>
    <w:pPr>
      <w:widowControl w:val="0"/>
      <w:autoSpaceDE w:val="0"/>
      <w:autoSpaceDN w:val="0"/>
      <w:adjustRightInd w:val="0"/>
      <w:spacing w:line="285" w:lineRule="exact"/>
      <w:jc w:val="both"/>
    </w:pPr>
    <w:rPr>
      <w:sz w:val="24"/>
      <w:szCs w:val="24"/>
    </w:rPr>
  </w:style>
  <w:style w:type="character" w:customStyle="1" w:styleId="FontStyle26">
    <w:name w:val="Font Style26"/>
    <w:rsid w:val="008E2CD8"/>
    <w:rPr>
      <w:rFonts w:ascii="Times New Roman" w:hAnsi="Times New Roman" w:cs="Times New Roman"/>
      <w:b/>
      <w:bCs/>
      <w:sz w:val="22"/>
      <w:szCs w:val="22"/>
    </w:rPr>
  </w:style>
  <w:style w:type="character" w:styleId="affc">
    <w:name w:val="FollowedHyperlink"/>
    <w:uiPriority w:val="99"/>
    <w:unhideWhenUsed/>
    <w:rsid w:val="0092533E"/>
    <w:rPr>
      <w:color w:val="800080"/>
      <w:u w:val="single"/>
    </w:rPr>
  </w:style>
  <w:style w:type="paragraph" w:styleId="1f">
    <w:name w:val="toc 1"/>
    <w:basedOn w:val="a"/>
    <w:next w:val="a"/>
    <w:autoRedefine/>
    <w:unhideWhenUsed/>
    <w:rsid w:val="0092533E"/>
    <w:rPr>
      <w:sz w:val="24"/>
      <w:szCs w:val="24"/>
    </w:rPr>
  </w:style>
  <w:style w:type="paragraph" w:styleId="29">
    <w:name w:val="toc 2"/>
    <w:basedOn w:val="a"/>
    <w:next w:val="a"/>
    <w:autoRedefine/>
    <w:unhideWhenUsed/>
    <w:rsid w:val="0092533E"/>
    <w:pPr>
      <w:ind w:left="240"/>
    </w:pPr>
    <w:rPr>
      <w:sz w:val="24"/>
      <w:szCs w:val="24"/>
    </w:rPr>
  </w:style>
  <w:style w:type="paragraph" w:styleId="39">
    <w:name w:val="toc 3"/>
    <w:basedOn w:val="a"/>
    <w:next w:val="a"/>
    <w:autoRedefine/>
    <w:unhideWhenUsed/>
    <w:rsid w:val="0092533E"/>
    <w:pPr>
      <w:ind w:left="480"/>
    </w:pPr>
    <w:rPr>
      <w:sz w:val="24"/>
      <w:szCs w:val="24"/>
    </w:rPr>
  </w:style>
  <w:style w:type="paragraph" w:styleId="2a">
    <w:name w:val="List Number 2"/>
    <w:basedOn w:val="a"/>
    <w:unhideWhenUsed/>
    <w:rsid w:val="0092533E"/>
    <w:pPr>
      <w:widowControl w:val="0"/>
      <w:tabs>
        <w:tab w:val="num" w:pos="432"/>
      </w:tabs>
      <w:autoSpaceDE w:val="0"/>
      <w:autoSpaceDN w:val="0"/>
      <w:adjustRightInd w:val="0"/>
      <w:ind w:left="432" w:hanging="432"/>
    </w:pPr>
  </w:style>
  <w:style w:type="paragraph" w:styleId="affd">
    <w:name w:val="Block Text"/>
    <w:basedOn w:val="a"/>
    <w:unhideWhenUsed/>
    <w:rsid w:val="0092533E"/>
    <w:pPr>
      <w:widowControl w:val="0"/>
      <w:shd w:val="clear" w:color="auto" w:fill="FFFFFF"/>
      <w:autoSpaceDE w:val="0"/>
      <w:autoSpaceDN w:val="0"/>
      <w:adjustRightInd w:val="0"/>
      <w:spacing w:line="269" w:lineRule="exact"/>
      <w:ind w:left="3907" w:right="3965"/>
      <w:jc w:val="center"/>
    </w:pPr>
    <w:rPr>
      <w:b/>
      <w:bCs/>
      <w:sz w:val="28"/>
    </w:rPr>
  </w:style>
  <w:style w:type="paragraph" w:customStyle="1" w:styleId="110">
    <w:name w:val="Заголовок 11"/>
    <w:basedOn w:val="17"/>
    <w:next w:val="17"/>
    <w:rsid w:val="0092533E"/>
    <w:pPr>
      <w:keepNext/>
      <w:widowControl/>
      <w:jc w:val="center"/>
    </w:pPr>
    <w:rPr>
      <w:rFonts w:ascii="Garamond" w:hAnsi="Garamond"/>
      <w:b/>
      <w:snapToGrid/>
      <w:sz w:val="24"/>
    </w:rPr>
  </w:style>
  <w:style w:type="paragraph" w:customStyle="1" w:styleId="FR1">
    <w:name w:val="FR1"/>
    <w:rsid w:val="0092533E"/>
    <w:pPr>
      <w:widowControl w:val="0"/>
      <w:jc w:val="center"/>
    </w:pPr>
    <w:rPr>
      <w:rFonts w:ascii="Arial" w:hAnsi="Arial"/>
      <w:sz w:val="18"/>
    </w:rPr>
  </w:style>
  <w:style w:type="paragraph" w:customStyle="1" w:styleId="Normal">
    <w:name w:val="Normal Знак Знак Знак"/>
    <w:rsid w:val="0092533E"/>
    <w:pPr>
      <w:suppressAutoHyphens/>
    </w:pPr>
    <w:rPr>
      <w:rFonts w:eastAsia="Arial"/>
      <w:sz w:val="24"/>
      <w:lang w:eastAsia="ar-SA"/>
    </w:rPr>
  </w:style>
  <w:style w:type="paragraph" w:customStyle="1" w:styleId="1f0">
    <w:name w:val="Основной текст с отступом1"/>
    <w:basedOn w:val="a"/>
    <w:rsid w:val="0092533E"/>
    <w:pPr>
      <w:overflowPunct w:val="0"/>
      <w:autoSpaceDE w:val="0"/>
      <w:autoSpaceDN w:val="0"/>
      <w:adjustRightInd w:val="0"/>
      <w:spacing w:after="120"/>
      <w:ind w:left="283"/>
    </w:pPr>
  </w:style>
  <w:style w:type="paragraph" w:customStyle="1" w:styleId="1f1">
    <w:name w:val="Знак1"/>
    <w:basedOn w:val="a"/>
    <w:rsid w:val="0092533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">
    <w:name w:val="Обычный1"/>
    <w:rsid w:val="0092533E"/>
    <w:pPr>
      <w:widowControl w:val="0"/>
      <w:numPr>
        <w:numId w:val="5"/>
      </w:numPr>
      <w:spacing w:before="120" w:after="120"/>
      <w:ind w:left="0" w:firstLine="567"/>
      <w:jc w:val="both"/>
    </w:pPr>
    <w:rPr>
      <w:sz w:val="24"/>
      <w:szCs w:val="24"/>
    </w:rPr>
  </w:style>
  <w:style w:type="paragraph" w:customStyle="1" w:styleId="12">
    <w:name w:val="Стиль1"/>
    <w:basedOn w:val="a"/>
    <w:rsid w:val="0092533E"/>
    <w:pPr>
      <w:keepNext/>
      <w:keepLines/>
      <w:widowControl w:val="0"/>
      <w:numPr>
        <w:ilvl w:val="1"/>
        <w:numId w:val="5"/>
      </w:numPr>
      <w:suppressLineNumbers/>
      <w:tabs>
        <w:tab w:val="num" w:pos="432"/>
      </w:tabs>
      <w:suppressAutoHyphens/>
      <w:spacing w:after="60"/>
      <w:ind w:left="432" w:hanging="432"/>
    </w:pPr>
    <w:rPr>
      <w:b/>
      <w:bCs/>
      <w:sz w:val="28"/>
      <w:szCs w:val="28"/>
    </w:rPr>
  </w:style>
  <w:style w:type="paragraph" w:customStyle="1" w:styleId="2">
    <w:name w:val="Стиль2"/>
    <w:basedOn w:val="2a"/>
    <w:rsid w:val="0092533E"/>
    <w:pPr>
      <w:keepNext/>
      <w:keepLines/>
      <w:numPr>
        <w:ilvl w:val="2"/>
        <w:numId w:val="5"/>
      </w:numPr>
      <w:suppressLineNumbers/>
      <w:tabs>
        <w:tab w:val="clear" w:pos="947"/>
        <w:tab w:val="num" w:pos="720"/>
        <w:tab w:val="num" w:pos="1836"/>
        <w:tab w:val="num" w:pos="2160"/>
      </w:tabs>
      <w:suppressAutoHyphens/>
      <w:autoSpaceDE/>
      <w:autoSpaceDN/>
      <w:adjustRightInd/>
      <w:spacing w:after="60"/>
      <w:ind w:left="1836" w:hanging="576"/>
      <w:jc w:val="both"/>
    </w:pPr>
    <w:rPr>
      <w:b/>
      <w:bCs/>
      <w:sz w:val="24"/>
      <w:szCs w:val="24"/>
    </w:rPr>
  </w:style>
  <w:style w:type="paragraph" w:customStyle="1" w:styleId="1f2">
    <w:name w:val="заголовок 1"/>
    <w:basedOn w:val="a"/>
    <w:next w:val="a"/>
    <w:rsid w:val="0092533E"/>
    <w:pPr>
      <w:keepNext/>
      <w:autoSpaceDE w:val="0"/>
      <w:autoSpaceDN w:val="0"/>
      <w:ind w:right="-99"/>
      <w:outlineLvl w:val="0"/>
    </w:pPr>
    <w:rPr>
      <w:b/>
      <w:bCs/>
      <w:sz w:val="32"/>
      <w:szCs w:val="32"/>
    </w:rPr>
  </w:style>
  <w:style w:type="paragraph" w:customStyle="1" w:styleId="41">
    <w:name w:val="заголовок 4"/>
    <w:basedOn w:val="a"/>
    <w:next w:val="a"/>
    <w:rsid w:val="0092533E"/>
    <w:pPr>
      <w:keepNext/>
      <w:autoSpaceDE w:val="0"/>
      <w:autoSpaceDN w:val="0"/>
      <w:ind w:right="-99"/>
      <w:jc w:val="right"/>
      <w:outlineLvl w:val="3"/>
    </w:pPr>
    <w:rPr>
      <w:sz w:val="24"/>
      <w:szCs w:val="24"/>
    </w:rPr>
  </w:style>
  <w:style w:type="paragraph" w:customStyle="1" w:styleId="3a">
    <w:name w:val="Знак3"/>
    <w:basedOn w:val="a"/>
    <w:next w:val="20"/>
    <w:autoRedefine/>
    <w:rsid w:val="0092533E"/>
    <w:pPr>
      <w:spacing w:after="160" w:line="240" w:lineRule="exact"/>
      <w:ind w:firstLine="720"/>
    </w:pPr>
    <w:rPr>
      <w:b/>
      <w:bCs/>
      <w:sz w:val="24"/>
      <w:szCs w:val="24"/>
      <w:lang w:eastAsia="en-US"/>
    </w:rPr>
  </w:style>
  <w:style w:type="paragraph" w:customStyle="1" w:styleId="affe">
    <w:name w:val="Знак"/>
    <w:basedOn w:val="a"/>
    <w:rsid w:val="0092533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western">
    <w:name w:val="western"/>
    <w:basedOn w:val="a"/>
    <w:rsid w:val="0092533E"/>
    <w:pPr>
      <w:spacing w:before="280" w:after="280"/>
    </w:pPr>
    <w:rPr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92533E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apple-converted-space">
    <w:name w:val="apple-converted-space"/>
    <w:rsid w:val="0092533E"/>
  </w:style>
  <w:style w:type="character" w:customStyle="1" w:styleId="apple-style-span">
    <w:name w:val="apple-style-span"/>
    <w:rsid w:val="0092533E"/>
    <w:rPr>
      <w:rFonts w:ascii="Times New Roman" w:hAnsi="Times New Roman" w:cs="Times New Roman" w:hint="default"/>
    </w:rPr>
  </w:style>
  <w:style w:type="character" w:customStyle="1" w:styleId="1f3">
    <w:name w:val="Знак Знак1"/>
    <w:locked/>
    <w:rsid w:val="000E60CE"/>
    <w:rPr>
      <w:sz w:val="26"/>
      <w:lang w:val="ru-RU" w:eastAsia="ru-RU" w:bidi="ar-SA"/>
    </w:rPr>
  </w:style>
  <w:style w:type="paragraph" w:styleId="afff">
    <w:name w:val="Plain Text"/>
    <w:basedOn w:val="a"/>
    <w:link w:val="afff0"/>
    <w:rsid w:val="00053DD1"/>
    <w:rPr>
      <w:rFonts w:ascii="Courier New" w:hAnsi="Courier New"/>
      <w:lang w:val="x-none" w:eastAsia="x-none"/>
    </w:rPr>
  </w:style>
  <w:style w:type="character" w:customStyle="1" w:styleId="afff0">
    <w:name w:val="Текст Знак"/>
    <w:link w:val="afff"/>
    <w:rsid w:val="00053DD1"/>
    <w:rPr>
      <w:rFonts w:ascii="Courier New" w:hAnsi="Courier New" w:cs="Courier New"/>
    </w:rPr>
  </w:style>
  <w:style w:type="paragraph" w:customStyle="1" w:styleId="Default">
    <w:name w:val="Default"/>
    <w:rsid w:val="00053DD1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dktexjustify">
    <w:name w:val="dktexjustify"/>
    <w:basedOn w:val="a"/>
    <w:rsid w:val="00053DD1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afff1">
    <w:name w:val="Цветовое выделение"/>
    <w:uiPriority w:val="99"/>
    <w:rsid w:val="008C0821"/>
    <w:rPr>
      <w:b/>
      <w:bCs/>
      <w:color w:val="26282F"/>
    </w:rPr>
  </w:style>
  <w:style w:type="character" w:customStyle="1" w:styleId="afff2">
    <w:name w:val="Гипертекстовая ссылка"/>
    <w:uiPriority w:val="99"/>
    <w:rsid w:val="008C0821"/>
    <w:rPr>
      <w:b/>
      <w:bCs/>
      <w:color w:val="106BBE"/>
    </w:rPr>
  </w:style>
  <w:style w:type="paragraph" w:customStyle="1" w:styleId="afff3">
    <w:name w:val="Нормальный (таблица)"/>
    <w:basedOn w:val="a"/>
    <w:next w:val="a"/>
    <w:uiPriority w:val="99"/>
    <w:rsid w:val="008C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ff4">
    <w:name w:val="Знак Знак"/>
    <w:locked/>
    <w:rsid w:val="00954ECF"/>
    <w:rPr>
      <w:b/>
      <w:lang w:val="ru-RU" w:eastAsia="ru-RU" w:bidi="ar-SA"/>
    </w:rPr>
  </w:style>
  <w:style w:type="character" w:customStyle="1" w:styleId="130">
    <w:name w:val="Знак Знак13"/>
    <w:locked/>
    <w:rsid w:val="00423E7A"/>
    <w:rPr>
      <w:b/>
      <w:lang w:val="x-none" w:eastAsia="x-none" w:bidi="ar-SA"/>
    </w:rPr>
  </w:style>
  <w:style w:type="paragraph" w:customStyle="1" w:styleId="ConsPlusTitlePage">
    <w:name w:val="ConsPlusTitlePage"/>
    <w:rsid w:val="00A55125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fff5">
    <w:name w:val="Основной текст_"/>
    <w:link w:val="2b"/>
    <w:locked/>
    <w:rsid w:val="008F4D92"/>
    <w:rPr>
      <w:spacing w:val="4"/>
      <w:sz w:val="21"/>
      <w:szCs w:val="21"/>
      <w:shd w:val="clear" w:color="auto" w:fill="FFFFFF"/>
    </w:rPr>
  </w:style>
  <w:style w:type="paragraph" w:customStyle="1" w:styleId="2b">
    <w:name w:val="Основной текст2"/>
    <w:basedOn w:val="a"/>
    <w:link w:val="afff5"/>
    <w:rsid w:val="008F4D92"/>
    <w:pPr>
      <w:widowControl w:val="0"/>
      <w:shd w:val="clear" w:color="auto" w:fill="FFFFFF"/>
      <w:spacing w:before="780" w:after="480" w:line="0" w:lineRule="atLeast"/>
      <w:ind w:hanging="580"/>
      <w:jc w:val="both"/>
    </w:pPr>
    <w:rPr>
      <w:spacing w:val="4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4F0CE-29D3-4AEE-85E7-ECF56B859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>JOГO JARDIM x8?! PORRA! DIA 8 VOTA NГO!</dc:subject>
  <dc:creator>VOTA NГO А REGIONALIZAЗГO! SIM AO REFORЗO DO MUNICIPALISMO!</dc:creator>
  <cp:keywords>Ethan</cp:keywords>
  <dc:description>A REGIONALIZAЗГO Й UM ERRO COLOSSAL!</dc:description>
  <cp:lastModifiedBy>Architect2</cp:lastModifiedBy>
  <cp:revision>2</cp:revision>
  <cp:lastPrinted>2020-01-30T13:08:00Z</cp:lastPrinted>
  <dcterms:created xsi:type="dcterms:W3CDTF">2020-02-06T13:17:00Z</dcterms:created>
  <dcterms:modified xsi:type="dcterms:W3CDTF">2020-02-06T13:17:00Z</dcterms:modified>
</cp:coreProperties>
</file>